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D919C6" w14:textId="0F6162A7" w:rsidR="004D2027" w:rsidRDefault="72AA1F7D" w:rsidP="72AA1F7D">
      <w:pPr>
        <w:pStyle w:val="ListParagraph"/>
        <w:spacing w:line="360" w:lineRule="auto"/>
        <w:jc w:val="center"/>
        <w:rPr>
          <w:rFonts w:ascii="Verdana" w:hAnsi="Verdana" w:cs="Verdana"/>
          <w:sz w:val="18"/>
          <w:szCs w:val="18"/>
        </w:rPr>
      </w:pPr>
      <w:bookmarkStart w:id="0" w:name="_GoBack"/>
      <w:bookmarkEnd w:id="0"/>
      <w:r w:rsidRPr="72AA1F7D">
        <w:rPr>
          <w:rFonts w:ascii="Verdana" w:hAnsi="Verdana"/>
          <w:b/>
          <w:bCs/>
          <w:sz w:val="28"/>
          <w:szCs w:val="28"/>
        </w:rPr>
        <w:t>COGS PLOTHOLDERS RULES AND RESPONSIBILITIES</w:t>
      </w:r>
      <w:r w:rsidRPr="72AA1F7D">
        <w:rPr>
          <w:rFonts w:ascii="Verdana" w:hAnsi="Verdana" w:cs="Verdana"/>
          <w:sz w:val="18"/>
          <w:szCs w:val="18"/>
        </w:rPr>
        <w:t xml:space="preserve"> (2018 Fir St. Garden</w:t>
      </w:r>
      <w:r w:rsidR="00A353B6">
        <w:rPr>
          <w:rFonts w:ascii="Verdana" w:hAnsi="Verdana" w:cs="Verdana"/>
          <w:sz w:val="18"/>
          <w:szCs w:val="18"/>
        </w:rPr>
        <w:t>)</w:t>
      </w:r>
    </w:p>
    <w:p w14:paraId="0C32AE9D" w14:textId="77777777" w:rsidR="00A353B6" w:rsidRDefault="00A353B6" w:rsidP="72AA1F7D">
      <w:pPr>
        <w:pStyle w:val="ListParagraph"/>
        <w:spacing w:line="360" w:lineRule="auto"/>
        <w:jc w:val="center"/>
        <w:rPr>
          <w:rFonts w:ascii="Verdana" w:hAnsi="Verdana" w:cs="Verdana"/>
          <w:sz w:val="18"/>
          <w:szCs w:val="18"/>
        </w:rPr>
      </w:pPr>
    </w:p>
    <w:p w14:paraId="50AB1B6E" w14:textId="77777777" w:rsidR="004D2027" w:rsidRDefault="72AA1F7D" w:rsidP="72AA1F7D">
      <w:pPr>
        <w:tabs>
          <w:tab w:val="left" w:pos="350"/>
          <w:tab w:val="right" w:pos="9033"/>
        </w:tabs>
        <w:spacing w:line="360" w:lineRule="auto"/>
        <w:ind w:left="720"/>
        <w:rPr>
          <w:rFonts w:ascii="Verdana" w:hAnsi="Verdana" w:cs="Arial"/>
          <w:b/>
          <w:bCs/>
          <w:sz w:val="22"/>
          <w:szCs w:val="22"/>
        </w:rPr>
      </w:pPr>
      <w:r w:rsidRPr="72AA1F7D">
        <w:rPr>
          <w:rFonts w:ascii="Verdana" w:hAnsi="Verdana" w:cs="Arial"/>
          <w:b/>
          <w:bCs/>
          <w:sz w:val="22"/>
          <w:szCs w:val="22"/>
        </w:rPr>
        <w:t xml:space="preserve">GARDEN USE &amp; MAINTENANCE </w:t>
      </w:r>
    </w:p>
    <w:p w14:paraId="0A44327E" w14:textId="77777777" w:rsidR="00A353B6" w:rsidRDefault="00A353B6" w:rsidP="72AA1F7D">
      <w:pPr>
        <w:tabs>
          <w:tab w:val="left" w:pos="350"/>
          <w:tab w:val="right" w:pos="9033"/>
        </w:tabs>
        <w:spacing w:line="360" w:lineRule="auto"/>
        <w:ind w:left="720"/>
        <w:rPr>
          <w:rFonts w:ascii="Verdana" w:hAnsi="Verdana" w:cs="Arial"/>
          <w:b/>
          <w:bCs/>
          <w:sz w:val="22"/>
          <w:szCs w:val="22"/>
        </w:rPr>
      </w:pPr>
    </w:p>
    <w:p w14:paraId="1DD417D0" w14:textId="28A7BD00" w:rsidR="004D2027" w:rsidRDefault="72AA1F7D" w:rsidP="72AA1F7D">
      <w:pPr>
        <w:numPr>
          <w:ilvl w:val="0"/>
          <w:numId w:val="1"/>
        </w:numPr>
        <w:spacing w:line="240" w:lineRule="atLeast"/>
        <w:rPr>
          <w:rFonts w:ascii="Verdana" w:hAnsi="Verdana" w:cs="Arial"/>
          <w:sz w:val="20"/>
        </w:rPr>
      </w:pPr>
      <w:r w:rsidRPr="72AA1F7D">
        <w:rPr>
          <w:rFonts w:ascii="Verdana" w:hAnsi="Verdana" w:cs="Arial"/>
          <w:sz w:val="20"/>
        </w:rPr>
        <w:t>Maintain your plot during the garden season by soil building (the addition of compost), planting, watering, harvesting and weeding.</w:t>
      </w:r>
    </w:p>
    <w:p w14:paraId="253F2EF5" w14:textId="445FDA70" w:rsidR="004D2027" w:rsidRDefault="72AA1F7D" w:rsidP="72AA1F7D">
      <w:pPr>
        <w:numPr>
          <w:ilvl w:val="0"/>
          <w:numId w:val="1"/>
        </w:numPr>
        <w:tabs>
          <w:tab w:val="left" w:pos="652"/>
        </w:tabs>
        <w:spacing w:line="240" w:lineRule="atLeast"/>
        <w:rPr>
          <w:rFonts w:ascii="Verdana" w:hAnsi="Verdana" w:cs="Arial"/>
          <w:sz w:val="20"/>
        </w:rPr>
      </w:pPr>
      <w:r w:rsidRPr="72AA1F7D">
        <w:rPr>
          <w:rFonts w:ascii="Verdana" w:hAnsi="Verdana" w:cs="Arial"/>
          <w:sz w:val="20"/>
        </w:rPr>
        <w:t xml:space="preserve">Plot holders will be contacted by phone when plots are untended (overgrown, weedy, not harvested, not watered) for more than two weeks.  </w:t>
      </w:r>
      <w:r w:rsidR="00A353B6">
        <w:rPr>
          <w:rFonts w:ascii="Verdana" w:hAnsi="Verdana" w:cs="Arial"/>
          <w:sz w:val="20"/>
        </w:rPr>
        <w:t xml:space="preserve">                    </w:t>
      </w:r>
      <w:r w:rsidRPr="72AA1F7D">
        <w:rPr>
          <w:rFonts w:ascii="Verdana" w:hAnsi="Verdana" w:cs="Arial"/>
          <w:sz w:val="20"/>
        </w:rPr>
        <w:t xml:space="preserve">If you are contacted about an untended plot and fail to correct the problem or are contacted two times in one season, your plot may be given away. </w:t>
      </w:r>
    </w:p>
    <w:p w14:paraId="349B07FF" w14:textId="2E185C25" w:rsidR="004D2027" w:rsidRDefault="72AA1F7D" w:rsidP="72AA1F7D">
      <w:pPr>
        <w:numPr>
          <w:ilvl w:val="0"/>
          <w:numId w:val="1"/>
        </w:numPr>
        <w:spacing w:line="240" w:lineRule="atLeast"/>
        <w:rPr>
          <w:rFonts w:ascii="Verdana" w:hAnsi="Verdana" w:cs="Arial"/>
          <w:sz w:val="20"/>
        </w:rPr>
      </w:pPr>
      <w:r w:rsidRPr="72AA1F7D">
        <w:rPr>
          <w:rFonts w:ascii="Verdana" w:hAnsi="Verdana" w:cs="Arial"/>
          <w:sz w:val="20"/>
        </w:rPr>
        <w:t xml:space="preserve">Do not expand the boundaries of your plot beyond its designated area.  Keep invasive, vining, and spreading plants confined to your own plot.  Do not allow plants to encroach into or overhang the paths or adjacent plots.  </w:t>
      </w:r>
    </w:p>
    <w:p w14:paraId="3ADA47AC" w14:textId="524185FD" w:rsidR="004D2027" w:rsidRDefault="72AA1F7D" w:rsidP="72AA1F7D">
      <w:pPr>
        <w:numPr>
          <w:ilvl w:val="0"/>
          <w:numId w:val="1"/>
        </w:numPr>
        <w:spacing w:line="240" w:lineRule="atLeast"/>
        <w:rPr>
          <w:rFonts w:ascii="Verdana" w:hAnsi="Verdana" w:cs="Arial"/>
          <w:sz w:val="20"/>
        </w:rPr>
      </w:pPr>
      <w:r w:rsidRPr="72AA1F7D">
        <w:rPr>
          <w:rFonts w:ascii="Verdana" w:hAnsi="Verdana" w:cs="Arial"/>
          <w:sz w:val="20"/>
        </w:rPr>
        <w:t xml:space="preserve">Comfrey, gourds, Jerusalem artichokes, rhubarb, horseradish, blackberries, and raspberries are not permitted.  Mint is only allowed if it is in a container. </w:t>
      </w:r>
    </w:p>
    <w:p w14:paraId="47959079" w14:textId="38528915" w:rsidR="004D2027" w:rsidRDefault="72AA1F7D" w:rsidP="72AA1F7D">
      <w:pPr>
        <w:numPr>
          <w:ilvl w:val="0"/>
          <w:numId w:val="1"/>
        </w:numPr>
        <w:ind w:right="90"/>
        <w:rPr>
          <w:rFonts w:ascii="Verdana" w:hAnsi="Verdana" w:cs="Verdana"/>
          <w:sz w:val="20"/>
        </w:rPr>
      </w:pPr>
      <w:r w:rsidRPr="72AA1F7D">
        <w:rPr>
          <w:rFonts w:ascii="Verdana" w:hAnsi="Verdana" w:cs="Verdana"/>
          <w:sz w:val="20"/>
        </w:rPr>
        <w:t xml:space="preserve">Use common courtesy.  Plan your garden so it can be planted, weeded and watered from inside your own plot.  Do not walk in your neighbors' gardens without their permission. </w:t>
      </w:r>
    </w:p>
    <w:p w14:paraId="2D398B0B" w14:textId="5BB6E9B3" w:rsidR="004D2027" w:rsidRDefault="72AA1F7D" w:rsidP="72AA1F7D">
      <w:pPr>
        <w:numPr>
          <w:ilvl w:val="0"/>
          <w:numId w:val="1"/>
        </w:numPr>
        <w:tabs>
          <w:tab w:val="left" w:pos="360"/>
        </w:tabs>
        <w:ind w:right="90"/>
        <w:rPr>
          <w:rFonts w:ascii="Verdana" w:hAnsi="Verdana" w:cs="Verdana"/>
          <w:sz w:val="20"/>
          <w:u w:val="single"/>
        </w:rPr>
      </w:pPr>
      <w:r w:rsidRPr="72AA1F7D">
        <w:rPr>
          <w:rFonts w:ascii="Verdana" w:hAnsi="Verdana" w:cs="Verdana"/>
          <w:sz w:val="20"/>
        </w:rPr>
        <w:t>Secure the tool shed and help m</w:t>
      </w:r>
      <w:r w:rsidR="00A353B6">
        <w:rPr>
          <w:rFonts w:ascii="Verdana" w:hAnsi="Verdana" w:cs="Verdana"/>
          <w:sz w:val="20"/>
        </w:rPr>
        <w:t>aintain tools.  Always clean</w:t>
      </w:r>
      <w:r w:rsidRPr="72AA1F7D">
        <w:rPr>
          <w:rFonts w:ascii="Verdana" w:hAnsi="Verdana" w:cs="Verdana"/>
          <w:sz w:val="20"/>
        </w:rPr>
        <w:t xml:space="preserve"> tools before returning them to the shed.  Make sure to mark your private tools but know that COGS cannot be responsible for personal items left in the shed.  The last person out of the garden should check to make sure the tool shed is locked and the water is turned off.</w:t>
      </w:r>
    </w:p>
    <w:p w14:paraId="7B871735" w14:textId="05EBFBE0" w:rsidR="004D2027" w:rsidRDefault="00A353B6" w:rsidP="72AA1F7D">
      <w:pPr>
        <w:numPr>
          <w:ilvl w:val="0"/>
          <w:numId w:val="1"/>
        </w:numPr>
        <w:tabs>
          <w:tab w:val="left" w:pos="360"/>
        </w:tabs>
        <w:ind w:right="90"/>
        <w:rPr>
          <w:rFonts w:ascii="Verdana" w:hAnsi="Verdana" w:cs="Verdana"/>
          <w:sz w:val="20"/>
        </w:rPr>
      </w:pPr>
      <w:r>
        <w:rPr>
          <w:rFonts w:ascii="Verdana" w:hAnsi="Verdana" w:cs="Verdana"/>
          <w:sz w:val="20"/>
        </w:rPr>
        <w:t>Gravel</w:t>
      </w:r>
      <w:r w:rsidR="72AA1F7D" w:rsidRPr="72AA1F7D">
        <w:rPr>
          <w:rFonts w:ascii="Verdana" w:hAnsi="Verdana" w:cs="Verdana"/>
          <w:sz w:val="20"/>
        </w:rPr>
        <w:t xml:space="preserve"> and straw aren’t allowed in plots</w:t>
      </w:r>
      <w:r>
        <w:rPr>
          <w:rFonts w:ascii="Verdana" w:hAnsi="Verdana" w:cs="Verdana"/>
          <w:sz w:val="20"/>
        </w:rPr>
        <w:t>.</w:t>
      </w:r>
    </w:p>
    <w:p w14:paraId="5D0B8BD5" w14:textId="77777777" w:rsidR="00A353B6" w:rsidRDefault="00A353B6" w:rsidP="00A353B6">
      <w:pPr>
        <w:tabs>
          <w:tab w:val="left" w:pos="360"/>
        </w:tabs>
        <w:ind w:right="90"/>
        <w:rPr>
          <w:rFonts w:ascii="Verdana" w:hAnsi="Verdana" w:cs="Verdana"/>
          <w:sz w:val="20"/>
        </w:rPr>
      </w:pPr>
    </w:p>
    <w:p w14:paraId="1F004CB0" w14:textId="77777777" w:rsidR="00A353B6" w:rsidRDefault="00A353B6" w:rsidP="00A353B6">
      <w:pPr>
        <w:tabs>
          <w:tab w:val="left" w:pos="360"/>
        </w:tabs>
        <w:ind w:right="90"/>
        <w:rPr>
          <w:rFonts w:ascii="Verdana" w:hAnsi="Verdana" w:cs="Verdana"/>
          <w:sz w:val="20"/>
        </w:rPr>
      </w:pPr>
    </w:p>
    <w:p w14:paraId="6A2021BD" w14:textId="4F850855" w:rsidR="004D2027" w:rsidRDefault="72AA1F7D" w:rsidP="72AA1F7D">
      <w:pPr>
        <w:tabs>
          <w:tab w:val="left" w:pos="360"/>
        </w:tabs>
        <w:ind w:left="720" w:right="90"/>
        <w:rPr>
          <w:rFonts w:ascii="Verdana" w:hAnsi="Verdana" w:cs="Verdana"/>
          <w:b/>
          <w:bCs/>
          <w:sz w:val="22"/>
          <w:szCs w:val="22"/>
        </w:rPr>
      </w:pPr>
      <w:r w:rsidRPr="72AA1F7D">
        <w:rPr>
          <w:rFonts w:ascii="Verdana" w:hAnsi="Verdana" w:cs="Verdana"/>
          <w:b/>
          <w:bCs/>
          <w:sz w:val="22"/>
          <w:szCs w:val="22"/>
        </w:rPr>
        <w:t>WATER RESPONSIBLY</w:t>
      </w:r>
    </w:p>
    <w:p w14:paraId="698ABB66" w14:textId="77777777" w:rsidR="00A353B6" w:rsidRDefault="00A353B6" w:rsidP="72AA1F7D">
      <w:pPr>
        <w:tabs>
          <w:tab w:val="left" w:pos="360"/>
        </w:tabs>
        <w:ind w:left="720" w:right="90"/>
        <w:rPr>
          <w:rFonts w:ascii="Verdana" w:hAnsi="Verdana" w:cs="Verdana"/>
          <w:b/>
          <w:bCs/>
          <w:sz w:val="22"/>
          <w:szCs w:val="22"/>
        </w:rPr>
      </w:pPr>
    </w:p>
    <w:p w14:paraId="065CAC01" w14:textId="13BB4C99" w:rsidR="004D2027" w:rsidRDefault="72AA1F7D" w:rsidP="72AA1F7D">
      <w:pPr>
        <w:numPr>
          <w:ilvl w:val="0"/>
          <w:numId w:val="3"/>
        </w:numPr>
        <w:tabs>
          <w:tab w:val="left" w:pos="360"/>
        </w:tabs>
        <w:ind w:right="90"/>
        <w:rPr>
          <w:rFonts w:ascii="Verdana" w:hAnsi="Verdana" w:cs="Verdana"/>
          <w:sz w:val="20"/>
        </w:rPr>
      </w:pPr>
      <w:r w:rsidRPr="72AA1F7D">
        <w:rPr>
          <w:rFonts w:ascii="Verdana" w:hAnsi="Verdana" w:cs="Verdana"/>
          <w:sz w:val="20"/>
        </w:rPr>
        <w:t>When finished using hoses</w:t>
      </w:r>
      <w:r w:rsidR="00C37987">
        <w:rPr>
          <w:rFonts w:ascii="Verdana" w:hAnsi="Verdana" w:cs="Verdana"/>
          <w:sz w:val="20"/>
        </w:rPr>
        <w:t>,</w:t>
      </w:r>
      <w:r w:rsidRPr="72AA1F7D">
        <w:rPr>
          <w:rFonts w:ascii="Verdana" w:hAnsi="Verdana" w:cs="Verdana"/>
          <w:sz w:val="20"/>
        </w:rPr>
        <w:t xml:space="preserve"> roll them up into a figure 8 at the hydrant area.  When moving hoses, make sure you do not damage others' plants or drag them through others' plots.  </w:t>
      </w:r>
    </w:p>
    <w:p w14:paraId="6935D8DC" w14:textId="279A3AFF" w:rsidR="004D2027" w:rsidRDefault="72AA1F7D" w:rsidP="72AA1F7D">
      <w:pPr>
        <w:numPr>
          <w:ilvl w:val="0"/>
          <w:numId w:val="3"/>
        </w:numPr>
        <w:ind w:right="90"/>
        <w:rPr>
          <w:rFonts w:ascii="Verdana" w:hAnsi="Verdana" w:cs="Verdana"/>
          <w:sz w:val="20"/>
        </w:rPr>
      </w:pPr>
      <w:r w:rsidRPr="72AA1F7D">
        <w:rPr>
          <w:rFonts w:ascii="Verdana" w:hAnsi="Verdana" w:cs="Verdana"/>
          <w:sz w:val="20"/>
        </w:rPr>
        <w:t>Restrict watering to your own plot.</w:t>
      </w:r>
    </w:p>
    <w:p w14:paraId="001708B9" w14:textId="77B16920" w:rsidR="004D2027" w:rsidRDefault="72AA1F7D" w:rsidP="72AA1F7D">
      <w:pPr>
        <w:numPr>
          <w:ilvl w:val="0"/>
          <w:numId w:val="3"/>
        </w:numPr>
        <w:ind w:right="90"/>
        <w:rPr>
          <w:rFonts w:ascii="Verdana" w:hAnsi="Verdana" w:cs="Verdana"/>
          <w:sz w:val="20"/>
        </w:rPr>
      </w:pPr>
      <w:r w:rsidRPr="72AA1F7D">
        <w:rPr>
          <w:rFonts w:ascii="Verdana" w:hAnsi="Verdana" w:cs="Verdana"/>
          <w:sz w:val="20"/>
        </w:rPr>
        <w:t>Always shut the water off before you leave the garden.</w:t>
      </w:r>
    </w:p>
    <w:p w14:paraId="1D030174" w14:textId="20B82B82" w:rsidR="004D2027" w:rsidRDefault="72AA1F7D" w:rsidP="72AA1F7D">
      <w:pPr>
        <w:numPr>
          <w:ilvl w:val="0"/>
          <w:numId w:val="3"/>
        </w:numPr>
        <w:rPr>
          <w:rFonts w:ascii="Verdana" w:hAnsi="Verdana" w:cs="Verdana"/>
          <w:sz w:val="20"/>
        </w:rPr>
      </w:pPr>
      <w:r w:rsidRPr="72AA1F7D">
        <w:rPr>
          <w:rFonts w:ascii="Verdana" w:hAnsi="Verdana" w:cs="Verdana"/>
          <w:sz w:val="20"/>
        </w:rPr>
        <w:t xml:space="preserve">Do not use sprinklers or spray your plants from the top.  Watering leaves can cause mold.  Watering the soil near the roots gets the water where it belongs.  </w:t>
      </w:r>
    </w:p>
    <w:p w14:paraId="6C924694" w14:textId="1D2932DC" w:rsidR="004D2027" w:rsidRDefault="72AA1F7D" w:rsidP="72AA1F7D">
      <w:pPr>
        <w:numPr>
          <w:ilvl w:val="0"/>
          <w:numId w:val="3"/>
        </w:numPr>
        <w:ind w:right="90"/>
        <w:rPr>
          <w:rFonts w:ascii="Verdana" w:hAnsi="Verdana" w:cs="Verdana"/>
          <w:sz w:val="20"/>
        </w:rPr>
      </w:pPr>
      <w:r w:rsidRPr="72AA1F7D">
        <w:rPr>
          <w:rFonts w:ascii="Verdana" w:hAnsi="Verdana" w:cs="Verdana"/>
          <w:sz w:val="20"/>
        </w:rPr>
        <w:t xml:space="preserve">Water deeply as it is better to give plants a good soaking once or twice a week than to give three to four light surface waterings. If the weather is warm or windy and your plants are young, check your plot; it may be necessary to water more frequently than usual.  Applying adequate mulch will save you hours of watering over the season.  Water the soil </w:t>
      </w:r>
      <w:r w:rsidRPr="72AA1F7D">
        <w:rPr>
          <w:rFonts w:ascii="Verdana" w:hAnsi="Verdana" w:cs="Verdana"/>
          <w:b/>
          <w:bCs/>
          <w:sz w:val="20"/>
        </w:rPr>
        <w:t>under</w:t>
      </w:r>
      <w:r w:rsidRPr="72AA1F7D">
        <w:rPr>
          <w:rFonts w:ascii="Verdana" w:hAnsi="Verdana" w:cs="Verdana"/>
          <w:sz w:val="20"/>
        </w:rPr>
        <w:t xml:space="preserve"> the plant.  Watering the leaves can promote fungal disease, particularly powdery mildew. </w:t>
      </w:r>
    </w:p>
    <w:p w14:paraId="0D0311E5" w14:textId="33FEF03F" w:rsidR="004D2027" w:rsidRDefault="72AA1F7D" w:rsidP="72AA1F7D">
      <w:pPr>
        <w:numPr>
          <w:ilvl w:val="0"/>
          <w:numId w:val="3"/>
        </w:numPr>
        <w:ind w:right="90"/>
        <w:rPr>
          <w:rFonts w:ascii="Verdana" w:hAnsi="Verdana" w:cs="Verdana"/>
          <w:sz w:val="20"/>
        </w:rPr>
      </w:pPr>
      <w:r w:rsidRPr="72AA1F7D">
        <w:rPr>
          <w:rFonts w:ascii="Verdana" w:hAnsi="Verdana" w:cs="Verdana"/>
          <w:sz w:val="20"/>
        </w:rPr>
        <w:t>Watch for any leaks in the hose or connections.  Be sure the hose is tightly screwed on to the hose bib so no water is spraying out at the connection.</w:t>
      </w:r>
    </w:p>
    <w:p w14:paraId="17AB2240" w14:textId="10897430" w:rsidR="004D2027" w:rsidRDefault="72AA1F7D" w:rsidP="72AA1F7D">
      <w:pPr>
        <w:numPr>
          <w:ilvl w:val="0"/>
          <w:numId w:val="3"/>
        </w:numPr>
        <w:ind w:right="-90"/>
        <w:rPr>
          <w:rFonts w:ascii="Verdana" w:hAnsi="Verdana" w:cs="Verdana"/>
          <w:sz w:val="20"/>
        </w:rPr>
      </w:pPr>
      <w:r w:rsidRPr="72AA1F7D">
        <w:rPr>
          <w:rFonts w:ascii="Verdana" w:hAnsi="Verdana" w:cs="Verdana"/>
          <w:b/>
          <w:bCs/>
          <w:sz w:val="20"/>
        </w:rPr>
        <w:t>For water problems</w:t>
      </w:r>
      <w:r w:rsidRPr="72AA1F7D">
        <w:rPr>
          <w:rFonts w:ascii="Verdana" w:hAnsi="Verdana" w:cs="Verdana"/>
          <w:sz w:val="20"/>
        </w:rPr>
        <w:t>, Fir St Garden: contact Bob Caldwell, 360-681-0169; or Pat Fox, 360-271-6926.</w:t>
      </w:r>
    </w:p>
    <w:p w14:paraId="5AFD991D" w14:textId="77777777" w:rsidR="00A353B6" w:rsidRDefault="00A353B6" w:rsidP="72AA1F7D">
      <w:pPr>
        <w:ind w:left="720" w:right="-540"/>
        <w:rPr>
          <w:rFonts w:ascii="Verdana" w:hAnsi="Verdana" w:cs="Arial"/>
          <w:b/>
          <w:bCs/>
          <w:sz w:val="22"/>
          <w:szCs w:val="22"/>
        </w:rPr>
      </w:pPr>
    </w:p>
    <w:p w14:paraId="433F0576" w14:textId="77777777" w:rsidR="00A353B6" w:rsidRDefault="00A353B6" w:rsidP="72AA1F7D">
      <w:pPr>
        <w:ind w:left="720" w:right="-540"/>
        <w:rPr>
          <w:rFonts w:ascii="Verdana" w:hAnsi="Verdana" w:cs="Arial"/>
          <w:b/>
          <w:bCs/>
          <w:sz w:val="22"/>
          <w:szCs w:val="22"/>
        </w:rPr>
      </w:pPr>
    </w:p>
    <w:p w14:paraId="63C1513D" w14:textId="77777777" w:rsidR="00A353B6" w:rsidRDefault="00A353B6" w:rsidP="72AA1F7D">
      <w:pPr>
        <w:ind w:left="720" w:right="-540"/>
        <w:rPr>
          <w:rFonts w:ascii="Verdana" w:hAnsi="Verdana" w:cs="Arial"/>
          <w:b/>
          <w:bCs/>
          <w:sz w:val="22"/>
          <w:szCs w:val="22"/>
        </w:rPr>
      </w:pPr>
    </w:p>
    <w:p w14:paraId="0A56750B" w14:textId="77777777" w:rsidR="00A353B6" w:rsidRDefault="00A353B6" w:rsidP="72AA1F7D">
      <w:pPr>
        <w:ind w:left="720" w:right="-540"/>
        <w:rPr>
          <w:rFonts w:ascii="Verdana" w:hAnsi="Verdana" w:cs="Arial"/>
          <w:b/>
          <w:bCs/>
          <w:sz w:val="22"/>
          <w:szCs w:val="22"/>
        </w:rPr>
      </w:pPr>
    </w:p>
    <w:p w14:paraId="31D4DF58" w14:textId="77777777" w:rsidR="00A353B6" w:rsidRDefault="00A353B6" w:rsidP="72AA1F7D">
      <w:pPr>
        <w:ind w:left="720" w:right="-540"/>
        <w:rPr>
          <w:rFonts w:ascii="Verdana" w:hAnsi="Verdana" w:cs="Arial"/>
          <w:b/>
          <w:bCs/>
          <w:sz w:val="22"/>
          <w:szCs w:val="22"/>
        </w:rPr>
      </w:pPr>
    </w:p>
    <w:p w14:paraId="4E88FD39" w14:textId="77777777" w:rsidR="00A353B6" w:rsidRDefault="00A353B6" w:rsidP="72AA1F7D">
      <w:pPr>
        <w:ind w:left="720" w:right="-540"/>
        <w:rPr>
          <w:rFonts w:ascii="Verdana" w:hAnsi="Verdana" w:cs="Arial"/>
          <w:b/>
          <w:bCs/>
          <w:sz w:val="22"/>
          <w:szCs w:val="22"/>
        </w:rPr>
      </w:pPr>
    </w:p>
    <w:p w14:paraId="7FC60049" w14:textId="751C451E" w:rsidR="004D2027" w:rsidRDefault="72AA1F7D" w:rsidP="72AA1F7D">
      <w:pPr>
        <w:ind w:left="720" w:right="-540"/>
        <w:rPr>
          <w:rFonts w:ascii="Verdana" w:hAnsi="Verdana" w:cs="Arial"/>
          <w:b/>
          <w:bCs/>
          <w:sz w:val="22"/>
          <w:szCs w:val="22"/>
        </w:rPr>
      </w:pPr>
      <w:r w:rsidRPr="72AA1F7D">
        <w:rPr>
          <w:rFonts w:ascii="Verdana" w:hAnsi="Verdana" w:cs="Arial"/>
          <w:b/>
          <w:bCs/>
          <w:sz w:val="22"/>
          <w:szCs w:val="22"/>
        </w:rPr>
        <w:lastRenderedPageBreak/>
        <w:t xml:space="preserve">SOIL AMENDMENTS </w:t>
      </w:r>
    </w:p>
    <w:p w14:paraId="4DE7C547" w14:textId="77777777" w:rsidR="00A353B6" w:rsidRPr="00A353B6" w:rsidRDefault="00A353B6" w:rsidP="00A353B6">
      <w:pPr>
        <w:ind w:left="720" w:right="-540"/>
        <w:jc w:val="both"/>
        <w:rPr>
          <w:rFonts w:ascii="Verdana" w:hAnsi="Verdana" w:cs="Arial"/>
          <w:b/>
          <w:bCs/>
          <w:sz w:val="22"/>
          <w:szCs w:val="22"/>
        </w:rPr>
      </w:pPr>
    </w:p>
    <w:p w14:paraId="06E536DA" w14:textId="1EC33E70" w:rsidR="004D2027" w:rsidRDefault="72AA1F7D" w:rsidP="00A353B6">
      <w:pPr>
        <w:pStyle w:val="NoSpacing"/>
        <w:numPr>
          <w:ilvl w:val="0"/>
          <w:numId w:val="13"/>
        </w:numPr>
        <w:jc w:val="both"/>
        <w:rPr>
          <w:rFonts w:ascii="Verdana" w:hAnsi="Verdana"/>
        </w:rPr>
      </w:pPr>
      <w:r w:rsidRPr="00A353B6">
        <w:rPr>
          <w:rFonts w:ascii="Verdana" w:hAnsi="Verdana"/>
        </w:rPr>
        <w:t>Purchase garden soil and amendments and plant starts</w:t>
      </w:r>
      <w:r w:rsidR="00A353B6" w:rsidRPr="00A353B6">
        <w:rPr>
          <w:rFonts w:ascii="Verdana" w:hAnsi="Verdana"/>
        </w:rPr>
        <w:t xml:space="preserve"> at the following businesses that</w:t>
      </w:r>
      <w:r w:rsidRPr="00A353B6">
        <w:rPr>
          <w:rFonts w:ascii="Verdana" w:hAnsi="Verdana"/>
        </w:rPr>
        <w:t xml:space="preserve"> support the gardens:  Lazy J (compost), the Co-op and Sunny Farms (Stuzman’s Chicken Manure, Oly Mountain Compost, and Gardner and Bloome Compost).  By purchasing from these local businesses, you are insuring that biosolids (processed municipal sewer waste) are not brought into the garden and are using the best available organic materials.</w:t>
      </w:r>
    </w:p>
    <w:p w14:paraId="38C2BF09" w14:textId="77777777" w:rsidR="00A353B6" w:rsidRPr="00A353B6" w:rsidRDefault="00A353B6" w:rsidP="00A353B6">
      <w:pPr>
        <w:pStyle w:val="NoSpacing"/>
        <w:ind w:left="720"/>
        <w:jc w:val="both"/>
        <w:rPr>
          <w:rFonts w:ascii="Verdana" w:hAnsi="Verdana"/>
        </w:rPr>
      </w:pPr>
    </w:p>
    <w:p w14:paraId="647ECF7B" w14:textId="77777777" w:rsidR="004D2027" w:rsidRDefault="72AA1F7D" w:rsidP="72AA1F7D">
      <w:pPr>
        <w:spacing w:line="360" w:lineRule="auto"/>
        <w:ind w:left="720" w:right="-540"/>
        <w:rPr>
          <w:rFonts w:ascii="Verdana" w:hAnsi="Verdana" w:cs="Arial"/>
          <w:sz w:val="22"/>
          <w:szCs w:val="22"/>
        </w:rPr>
      </w:pPr>
      <w:r w:rsidRPr="72AA1F7D">
        <w:rPr>
          <w:rFonts w:ascii="Verdana" w:hAnsi="Verdana" w:cs="Arial"/>
          <w:b/>
          <w:bCs/>
          <w:sz w:val="22"/>
          <w:szCs w:val="22"/>
        </w:rPr>
        <w:t xml:space="preserve">NO CHEMICAL INSECTICIDES, PESTICIDES OR HERBICIDES </w:t>
      </w:r>
    </w:p>
    <w:p w14:paraId="258B53D5" w14:textId="46F4E66D" w:rsidR="004D2027" w:rsidRDefault="72AA1F7D" w:rsidP="72AA1F7D">
      <w:pPr>
        <w:numPr>
          <w:ilvl w:val="0"/>
          <w:numId w:val="6"/>
        </w:numPr>
        <w:spacing w:line="235" w:lineRule="atLeast"/>
        <w:rPr>
          <w:rFonts w:ascii="Verdana" w:hAnsi="Verdana" w:cs="Arial"/>
          <w:sz w:val="20"/>
        </w:rPr>
      </w:pPr>
      <w:r w:rsidRPr="72AA1F7D">
        <w:rPr>
          <w:rFonts w:ascii="Verdana" w:hAnsi="Verdana" w:cs="Arial"/>
          <w:sz w:val="20"/>
        </w:rPr>
        <w:t>The use of insecticides and herbicides made from synthetic chemical materials is strictly prohibited.  Organic sprays (OMRI approved) are allowed only when used according to label directions.  If you use non-organic chemicals, you will lose your plot.</w:t>
      </w:r>
    </w:p>
    <w:p w14:paraId="222798F5" w14:textId="77777777" w:rsidR="00A353B6" w:rsidRDefault="00A353B6" w:rsidP="00A353B6">
      <w:pPr>
        <w:spacing w:line="235" w:lineRule="atLeast"/>
        <w:ind w:left="1080"/>
        <w:rPr>
          <w:rFonts w:ascii="Verdana" w:hAnsi="Verdana" w:cs="Arial"/>
          <w:sz w:val="20"/>
        </w:rPr>
      </w:pPr>
    </w:p>
    <w:p w14:paraId="1764701C" w14:textId="77777777" w:rsidR="004D2027" w:rsidRDefault="72AA1F7D" w:rsidP="72AA1F7D">
      <w:pPr>
        <w:spacing w:line="360" w:lineRule="auto"/>
        <w:ind w:left="720"/>
        <w:rPr>
          <w:rFonts w:ascii="Verdana" w:hAnsi="Verdana"/>
          <w:b/>
          <w:bCs/>
          <w:sz w:val="22"/>
          <w:szCs w:val="22"/>
        </w:rPr>
      </w:pPr>
      <w:r w:rsidRPr="72AA1F7D">
        <w:rPr>
          <w:rFonts w:ascii="Verdana" w:hAnsi="Verdana"/>
          <w:b/>
          <w:bCs/>
          <w:sz w:val="22"/>
          <w:szCs w:val="22"/>
        </w:rPr>
        <w:t>ORIENTATION AND CLASS</w:t>
      </w:r>
    </w:p>
    <w:p w14:paraId="2B78DD66" w14:textId="74A0F1D9" w:rsidR="004D2027" w:rsidRPr="00A353B6" w:rsidRDefault="72AA1F7D" w:rsidP="00A353B6">
      <w:pPr>
        <w:pStyle w:val="NoSpacing"/>
        <w:numPr>
          <w:ilvl w:val="0"/>
          <w:numId w:val="13"/>
        </w:numPr>
        <w:rPr>
          <w:rFonts w:ascii="Verdana" w:hAnsi="Verdana"/>
        </w:rPr>
      </w:pPr>
      <w:r w:rsidRPr="00A353B6">
        <w:rPr>
          <w:rFonts w:ascii="Verdana" w:hAnsi="Verdana"/>
        </w:rPr>
        <w:t xml:space="preserve">New plot-holders </w:t>
      </w:r>
      <w:r w:rsidRPr="00A353B6">
        <w:rPr>
          <w:rFonts w:ascii="Verdana" w:hAnsi="Verdana"/>
          <w:u w:val="single"/>
        </w:rPr>
        <w:t>must</w:t>
      </w:r>
      <w:r w:rsidRPr="00A353B6">
        <w:rPr>
          <w:rFonts w:ascii="Verdana" w:hAnsi="Verdana"/>
        </w:rPr>
        <w:t xml:space="preserve"> </w:t>
      </w:r>
      <w:r w:rsidR="00A353B6" w:rsidRPr="00A353B6">
        <w:rPr>
          <w:rFonts w:ascii="Verdana" w:hAnsi="Verdana"/>
        </w:rPr>
        <w:t xml:space="preserve">attend the orientation/full-day </w:t>
      </w:r>
      <w:r w:rsidRPr="00A353B6">
        <w:rPr>
          <w:rFonts w:ascii="Verdana" w:hAnsi="Verdana"/>
        </w:rPr>
        <w:t>class session.</w:t>
      </w:r>
    </w:p>
    <w:p w14:paraId="5D6B1794" w14:textId="77777777" w:rsidR="00A353B6" w:rsidRDefault="00A353B6" w:rsidP="00A353B6">
      <w:pPr>
        <w:spacing w:line="360" w:lineRule="auto"/>
        <w:ind w:left="1440"/>
        <w:rPr>
          <w:rFonts w:ascii="Verdana" w:hAnsi="Verdana"/>
          <w:sz w:val="20"/>
        </w:rPr>
      </w:pPr>
    </w:p>
    <w:p w14:paraId="7389C66C" w14:textId="77777777" w:rsidR="004D2027" w:rsidRDefault="72AA1F7D" w:rsidP="72AA1F7D">
      <w:pPr>
        <w:spacing w:line="360" w:lineRule="auto"/>
        <w:ind w:left="720"/>
        <w:rPr>
          <w:rFonts w:ascii="Verdana" w:hAnsi="Verdana"/>
          <w:b/>
          <w:bCs/>
          <w:sz w:val="22"/>
          <w:szCs w:val="22"/>
        </w:rPr>
      </w:pPr>
      <w:r w:rsidRPr="72AA1F7D">
        <w:rPr>
          <w:rFonts w:ascii="Verdana" w:hAnsi="Verdana"/>
          <w:b/>
          <w:bCs/>
          <w:sz w:val="22"/>
          <w:szCs w:val="22"/>
        </w:rPr>
        <w:t>COMMUNITY HOURS</w:t>
      </w:r>
    </w:p>
    <w:p w14:paraId="19351874" w14:textId="1C61157F" w:rsidR="004D2027" w:rsidRDefault="72AA1F7D" w:rsidP="00A353B6">
      <w:pPr>
        <w:pStyle w:val="NoSpacing"/>
        <w:numPr>
          <w:ilvl w:val="0"/>
          <w:numId w:val="13"/>
        </w:numPr>
        <w:rPr>
          <w:rFonts w:ascii="Verdana" w:hAnsi="Verdana"/>
        </w:rPr>
      </w:pPr>
      <w:r w:rsidRPr="00A353B6">
        <w:rPr>
          <w:rFonts w:ascii="Verdana" w:hAnsi="Verdana"/>
        </w:rPr>
        <w:t>Each plot-holder must contribute a certain number of hours to help maintain the general maintenance of the garden.  There will also be a couple of community work sessions which everyone will be expected to attend.</w:t>
      </w:r>
    </w:p>
    <w:p w14:paraId="22247C0D" w14:textId="77777777" w:rsidR="00A353B6" w:rsidRPr="00A353B6" w:rsidRDefault="00A353B6" w:rsidP="00A353B6">
      <w:pPr>
        <w:pStyle w:val="NoSpacing"/>
        <w:ind w:left="1068"/>
        <w:rPr>
          <w:rFonts w:ascii="Verdana" w:hAnsi="Verdana"/>
        </w:rPr>
      </w:pPr>
    </w:p>
    <w:p w14:paraId="2435FBB4" w14:textId="77777777" w:rsidR="004D2027" w:rsidRDefault="72AA1F7D" w:rsidP="72AA1F7D">
      <w:pPr>
        <w:spacing w:line="360" w:lineRule="auto"/>
        <w:ind w:left="720"/>
        <w:rPr>
          <w:rFonts w:ascii="Verdana" w:hAnsi="Verdana"/>
          <w:b/>
          <w:bCs/>
          <w:sz w:val="22"/>
          <w:szCs w:val="22"/>
        </w:rPr>
      </w:pPr>
      <w:r w:rsidRPr="72AA1F7D">
        <w:rPr>
          <w:rFonts w:ascii="Verdana" w:hAnsi="Verdana"/>
          <w:b/>
          <w:bCs/>
          <w:sz w:val="22"/>
          <w:szCs w:val="22"/>
        </w:rPr>
        <w:t>END OF SEASON RESPONSIBILITIES</w:t>
      </w:r>
    </w:p>
    <w:p w14:paraId="641599D3" w14:textId="072EADF6" w:rsidR="004D2027" w:rsidRPr="00A353B6" w:rsidRDefault="72AA1F7D" w:rsidP="00A353B6">
      <w:pPr>
        <w:pStyle w:val="NoSpacing"/>
        <w:numPr>
          <w:ilvl w:val="0"/>
          <w:numId w:val="13"/>
        </w:numPr>
        <w:rPr>
          <w:rFonts w:ascii="Verdana" w:hAnsi="Verdana"/>
          <w:sz w:val="12"/>
          <w:szCs w:val="12"/>
        </w:rPr>
      </w:pPr>
      <w:r w:rsidRPr="00A353B6">
        <w:rPr>
          <w:rFonts w:ascii="Verdana" w:hAnsi="Verdana"/>
        </w:rPr>
        <w:t xml:space="preserve">You are responsible for removing all plant material and covering your plot with mulch by October 31. </w:t>
      </w:r>
    </w:p>
    <w:p w14:paraId="513F8AD4" w14:textId="77777777" w:rsidR="00A353B6" w:rsidRDefault="00A353B6" w:rsidP="00A353B6">
      <w:pPr>
        <w:pStyle w:val="NoSpacing"/>
        <w:rPr>
          <w:rFonts w:ascii="Verdana" w:hAnsi="Verdana"/>
        </w:rPr>
      </w:pPr>
    </w:p>
    <w:p w14:paraId="0DBDC5F4" w14:textId="77777777" w:rsidR="00A353B6" w:rsidRPr="00A353B6" w:rsidRDefault="00A353B6" w:rsidP="00A353B6">
      <w:pPr>
        <w:pStyle w:val="NoSpacing"/>
        <w:rPr>
          <w:rFonts w:ascii="Verdana" w:hAnsi="Verdana"/>
          <w:sz w:val="12"/>
          <w:szCs w:val="12"/>
        </w:rPr>
      </w:pPr>
    </w:p>
    <w:p w14:paraId="0E774466" w14:textId="77777777" w:rsidR="004D2027" w:rsidRDefault="72AA1F7D" w:rsidP="72AA1F7D">
      <w:pPr>
        <w:spacing w:line="360" w:lineRule="auto"/>
        <w:ind w:left="720"/>
        <w:rPr>
          <w:rFonts w:ascii="Verdana" w:hAnsi="Verdana"/>
          <w:b/>
          <w:bCs/>
          <w:sz w:val="22"/>
          <w:szCs w:val="22"/>
        </w:rPr>
      </w:pPr>
      <w:r w:rsidRPr="72AA1F7D">
        <w:rPr>
          <w:rFonts w:ascii="Verdana" w:hAnsi="Verdana"/>
          <w:b/>
          <w:bCs/>
          <w:sz w:val="22"/>
          <w:szCs w:val="22"/>
        </w:rPr>
        <w:t>MISCELLANEOUS</w:t>
      </w:r>
      <w:r w:rsidRPr="72AA1F7D">
        <w:rPr>
          <w:rFonts w:ascii="Verdana" w:hAnsi="Verdana"/>
          <w:b/>
          <w:bCs/>
          <w:sz w:val="22"/>
          <w:szCs w:val="22"/>
          <w:u w:val="single"/>
        </w:rPr>
        <w:t xml:space="preserve"> </w:t>
      </w:r>
    </w:p>
    <w:p w14:paraId="7A3CB2CE" w14:textId="3936C9FB" w:rsidR="004D2027" w:rsidRDefault="72AA1F7D" w:rsidP="72AA1F7D">
      <w:pPr>
        <w:numPr>
          <w:ilvl w:val="0"/>
          <w:numId w:val="2"/>
        </w:numPr>
        <w:spacing w:line="244" w:lineRule="atLeast"/>
        <w:rPr>
          <w:rFonts w:ascii="Verdana" w:hAnsi="Verdana" w:cs="Arial"/>
          <w:sz w:val="20"/>
        </w:rPr>
      </w:pPr>
      <w:r w:rsidRPr="72AA1F7D">
        <w:rPr>
          <w:rFonts w:ascii="Verdana" w:hAnsi="Verdana" w:cs="Arial"/>
          <w:sz w:val="20"/>
        </w:rPr>
        <w:t>Smoking, pets, and amplified sound are prohibited.</w:t>
      </w:r>
    </w:p>
    <w:p w14:paraId="613EF5E7" w14:textId="0C9A1653" w:rsidR="004D2027" w:rsidRDefault="72AA1F7D" w:rsidP="72AA1F7D">
      <w:pPr>
        <w:numPr>
          <w:ilvl w:val="0"/>
          <w:numId w:val="2"/>
        </w:numPr>
        <w:tabs>
          <w:tab w:val="left" w:pos="144"/>
        </w:tabs>
        <w:spacing w:line="244" w:lineRule="atLeast"/>
        <w:rPr>
          <w:rFonts w:ascii="Verdana" w:hAnsi="Verdana" w:cs="Arial"/>
          <w:sz w:val="20"/>
        </w:rPr>
      </w:pPr>
      <w:r w:rsidRPr="72AA1F7D">
        <w:rPr>
          <w:rFonts w:ascii="Verdana" w:hAnsi="Verdana" w:cs="Arial"/>
          <w:sz w:val="20"/>
        </w:rPr>
        <w:t>Closely supervise children and help them learn respect for gardening and boundaries.</w:t>
      </w:r>
    </w:p>
    <w:p w14:paraId="7AA340E9" w14:textId="669C2783" w:rsidR="004D2027" w:rsidRDefault="72AA1F7D" w:rsidP="72AA1F7D">
      <w:pPr>
        <w:numPr>
          <w:ilvl w:val="0"/>
          <w:numId w:val="2"/>
        </w:numPr>
        <w:tabs>
          <w:tab w:val="left" w:pos="144"/>
        </w:tabs>
        <w:spacing w:line="244" w:lineRule="atLeast"/>
        <w:rPr>
          <w:rFonts w:ascii="Verdana" w:hAnsi="Verdana" w:cs="Arial"/>
          <w:sz w:val="20"/>
        </w:rPr>
      </w:pPr>
      <w:r w:rsidRPr="72AA1F7D">
        <w:rPr>
          <w:rFonts w:ascii="Verdana" w:hAnsi="Verdana" w:cs="Arial"/>
          <w:sz w:val="20"/>
        </w:rPr>
        <w:t>Put all your trash in the can in the shed or take it home for disposal.</w:t>
      </w:r>
    </w:p>
    <w:p w14:paraId="60BAC020" w14:textId="2C8E974E" w:rsidR="004D2027" w:rsidRDefault="72AA1F7D" w:rsidP="72AA1F7D">
      <w:pPr>
        <w:numPr>
          <w:ilvl w:val="0"/>
          <w:numId w:val="2"/>
        </w:numPr>
        <w:spacing w:line="244" w:lineRule="atLeast"/>
        <w:rPr>
          <w:rFonts w:ascii="Verdana" w:hAnsi="Verdana" w:cs="Arial"/>
          <w:sz w:val="20"/>
        </w:rPr>
      </w:pPr>
      <w:r w:rsidRPr="72AA1F7D">
        <w:rPr>
          <w:rFonts w:ascii="Verdana" w:hAnsi="Verdana" w:cs="Arial"/>
          <w:sz w:val="20"/>
        </w:rPr>
        <w:t>Verbal or physical abuse will not be tolerated.  Resolve differences in a neighborly way.  If there is a problem with a fellow gardener, stay polite and listen carefully – usually a solution can be easily reached.  If you are unable to reach a satisfactory solution contact:</w:t>
      </w:r>
    </w:p>
    <w:p w14:paraId="2173981C" w14:textId="2290097F" w:rsidR="004D2027" w:rsidRDefault="72AA1F7D" w:rsidP="72AA1F7D">
      <w:pPr>
        <w:numPr>
          <w:ilvl w:val="0"/>
          <w:numId w:val="4"/>
        </w:numPr>
        <w:tabs>
          <w:tab w:val="left" w:pos="144"/>
        </w:tabs>
        <w:spacing w:line="244" w:lineRule="atLeast"/>
        <w:rPr>
          <w:rFonts w:ascii="Verdana" w:hAnsi="Verdana" w:cs="Arial"/>
          <w:sz w:val="20"/>
        </w:rPr>
      </w:pPr>
      <w:r w:rsidRPr="72AA1F7D">
        <w:rPr>
          <w:rFonts w:ascii="Verdana" w:hAnsi="Verdana" w:cs="Arial"/>
          <w:sz w:val="20"/>
        </w:rPr>
        <w:t>Fir St. Garden: call Jaimi Primrose at 360-808-3877</w:t>
      </w:r>
    </w:p>
    <w:p w14:paraId="37028EAE" w14:textId="77777777" w:rsidR="004D2027" w:rsidRDefault="72AA1F7D" w:rsidP="72AA1F7D">
      <w:pPr>
        <w:numPr>
          <w:ilvl w:val="0"/>
          <w:numId w:val="2"/>
        </w:numPr>
        <w:tabs>
          <w:tab w:val="left" w:pos="360"/>
        </w:tabs>
        <w:ind w:right="90"/>
        <w:rPr>
          <w:rFonts w:ascii="Verdana" w:hAnsi="Verdana" w:cs="Verdana"/>
          <w:sz w:val="20"/>
        </w:rPr>
      </w:pPr>
      <w:r w:rsidRPr="72AA1F7D">
        <w:rPr>
          <w:rFonts w:ascii="Verdana" w:hAnsi="Verdana" w:cs="Verdana"/>
          <w:sz w:val="20"/>
        </w:rPr>
        <w:t>If something prevents you from maintaining your plot for an extended period of time, it is your responsibility to find someone to water, harvest, and weed.  Be sure this person is familiar with your plot boundaries and the garden rules.</w:t>
      </w:r>
    </w:p>
    <w:p w14:paraId="3FDD6C9A" w14:textId="77777777" w:rsidR="004D2027" w:rsidRDefault="004D2027">
      <w:pPr>
        <w:tabs>
          <w:tab w:val="left" w:pos="144"/>
          <w:tab w:val="left" w:pos="10656"/>
        </w:tabs>
        <w:spacing w:line="244" w:lineRule="atLeast"/>
        <w:ind w:left="720"/>
        <w:jc w:val="center"/>
        <w:rPr>
          <w:rFonts w:ascii="Verdana" w:hAnsi="Verdana" w:cs="Arial"/>
          <w:sz w:val="18"/>
        </w:rPr>
      </w:pPr>
    </w:p>
    <w:p w14:paraId="2E4F711E" w14:textId="77777777" w:rsidR="004D2027" w:rsidRDefault="004D2027">
      <w:pPr>
        <w:tabs>
          <w:tab w:val="left" w:pos="144"/>
          <w:tab w:val="left" w:pos="10656"/>
        </w:tabs>
        <w:spacing w:line="244" w:lineRule="atLeast"/>
        <w:rPr>
          <w:rFonts w:ascii="Verdana" w:hAnsi="Verdana" w:cs="Arial"/>
          <w:sz w:val="20"/>
        </w:rPr>
      </w:pPr>
    </w:p>
    <w:p w14:paraId="37874138" w14:textId="3529A03F" w:rsidR="004D2027" w:rsidRDefault="004D2027" w:rsidP="72AA1F7D">
      <w:pPr>
        <w:tabs>
          <w:tab w:val="left" w:pos="144"/>
          <w:tab w:val="left" w:pos="10656"/>
        </w:tabs>
        <w:spacing w:line="244" w:lineRule="atLeast"/>
        <w:jc w:val="center"/>
        <w:rPr>
          <w:rFonts w:ascii="Verdana" w:hAnsi="Verdana" w:cs="Arial"/>
          <w:sz w:val="20"/>
        </w:rPr>
      </w:pPr>
      <w:r w:rsidRPr="72AA1F7D">
        <w:rPr>
          <w:rFonts w:ascii="Verdana" w:hAnsi="Verdana" w:cs="Arial"/>
          <w:sz w:val="20"/>
        </w:rPr>
        <w:br w:type="page"/>
      </w:r>
    </w:p>
    <w:p w14:paraId="1D21D6AC" w14:textId="6083038B" w:rsidR="004D2027" w:rsidRDefault="004D2027" w:rsidP="72AA1F7D">
      <w:pPr>
        <w:tabs>
          <w:tab w:val="left" w:pos="144"/>
          <w:tab w:val="left" w:pos="10656"/>
        </w:tabs>
        <w:spacing w:line="244" w:lineRule="atLeast"/>
        <w:jc w:val="center"/>
        <w:rPr>
          <w:rFonts w:ascii="Verdana" w:hAnsi="Verdana" w:cs="Arial"/>
          <w:b/>
          <w:bCs/>
          <w:sz w:val="28"/>
          <w:szCs w:val="28"/>
        </w:rPr>
      </w:pPr>
    </w:p>
    <w:p w14:paraId="27E05CC3" w14:textId="7B5E59D3" w:rsidR="004D2027" w:rsidRDefault="00DD514B" w:rsidP="72AA1F7D">
      <w:pPr>
        <w:tabs>
          <w:tab w:val="left" w:pos="144"/>
          <w:tab w:val="left" w:pos="10656"/>
        </w:tabs>
        <w:spacing w:line="244" w:lineRule="atLeast"/>
        <w:jc w:val="center"/>
        <w:rPr>
          <w:rFonts w:ascii="Verdana" w:hAnsi="Verdana" w:cs="Arial"/>
          <w:b/>
          <w:bCs/>
          <w:sz w:val="28"/>
          <w:szCs w:val="28"/>
        </w:rPr>
      </w:pPr>
      <w:r>
        <w:rPr>
          <w:rFonts w:ascii="Verdana" w:hAnsi="Verdana" w:cs="Arial"/>
          <w:b/>
          <w:bCs/>
          <w:sz w:val="28"/>
          <w:szCs w:val="28"/>
        </w:rPr>
        <w:t>PLOT</w:t>
      </w:r>
      <w:r w:rsidR="72AA1F7D" w:rsidRPr="72AA1F7D">
        <w:rPr>
          <w:rFonts w:ascii="Verdana" w:hAnsi="Verdana" w:cs="Arial"/>
          <w:b/>
          <w:bCs/>
          <w:sz w:val="28"/>
          <w:szCs w:val="28"/>
        </w:rPr>
        <w:t>HOLDER’S AGREEMENT</w:t>
      </w:r>
    </w:p>
    <w:p w14:paraId="79172B0D" w14:textId="77777777" w:rsidR="004D2027" w:rsidRDefault="004D2027">
      <w:pPr>
        <w:tabs>
          <w:tab w:val="left" w:pos="144"/>
          <w:tab w:val="left" w:pos="10656"/>
        </w:tabs>
        <w:spacing w:line="244" w:lineRule="atLeast"/>
        <w:ind w:left="720"/>
        <w:jc w:val="both"/>
        <w:rPr>
          <w:rFonts w:ascii="Verdana" w:hAnsi="Verdana" w:cs="Arial"/>
          <w:sz w:val="16"/>
        </w:rPr>
      </w:pPr>
    </w:p>
    <w:p w14:paraId="7F00EBA6" w14:textId="3D09B3AA" w:rsidR="004D2027" w:rsidRDefault="72AA1F7D" w:rsidP="72AA1F7D">
      <w:pPr>
        <w:ind w:left="720"/>
        <w:rPr>
          <w:rFonts w:ascii="Verdana" w:hAnsi="Verdana"/>
          <w:sz w:val="22"/>
          <w:szCs w:val="22"/>
        </w:rPr>
      </w:pPr>
      <w:r w:rsidRPr="72AA1F7D">
        <w:rPr>
          <w:rFonts w:ascii="Verdana" w:hAnsi="Verdana"/>
          <w:sz w:val="22"/>
          <w:szCs w:val="22"/>
        </w:rPr>
        <w:t>By signing below, I agree to act according to the Rules a</w:t>
      </w:r>
      <w:r w:rsidR="00BE063B">
        <w:rPr>
          <w:rFonts w:ascii="Verdana" w:hAnsi="Verdana"/>
          <w:sz w:val="22"/>
          <w:szCs w:val="22"/>
        </w:rPr>
        <w:t>nd Responsibilities stated here</w:t>
      </w:r>
      <w:r w:rsidRPr="72AA1F7D">
        <w:rPr>
          <w:rFonts w:ascii="Verdana" w:hAnsi="Verdana"/>
          <w:sz w:val="22"/>
          <w:szCs w:val="22"/>
        </w:rPr>
        <w:t>in.</w:t>
      </w:r>
    </w:p>
    <w:p w14:paraId="2FEA6E39" w14:textId="77777777" w:rsidR="004D2027" w:rsidRDefault="004D2027">
      <w:pPr>
        <w:ind w:left="720"/>
        <w:rPr>
          <w:rFonts w:ascii="Verdana" w:hAnsi="Verdana"/>
          <w:sz w:val="22"/>
        </w:rPr>
      </w:pPr>
    </w:p>
    <w:p w14:paraId="79B382E9" w14:textId="77777777" w:rsidR="004D2027" w:rsidRDefault="72AA1F7D" w:rsidP="72AA1F7D">
      <w:pPr>
        <w:ind w:left="720"/>
        <w:rPr>
          <w:rFonts w:ascii="Verdana" w:hAnsi="Verdana"/>
          <w:sz w:val="22"/>
          <w:szCs w:val="22"/>
        </w:rPr>
      </w:pPr>
      <w:r w:rsidRPr="72AA1F7D">
        <w:rPr>
          <w:rFonts w:ascii="Verdana" w:hAnsi="Verdana"/>
          <w:sz w:val="22"/>
          <w:szCs w:val="22"/>
        </w:rPr>
        <w:t>Please note: Failure to abide by the foregoing COGS Rules and Responsibilities may result in the termination of the right to use your designated plot.  If usage is revoked, you shall not receive a refund and there shall be a loss of your automatic right to rent a plot the following year.</w:t>
      </w:r>
    </w:p>
    <w:p w14:paraId="2D738AC1" w14:textId="77777777" w:rsidR="004D2027" w:rsidRDefault="004D2027">
      <w:pPr>
        <w:ind w:left="720"/>
        <w:rPr>
          <w:rFonts w:ascii="Verdana" w:hAnsi="Verdana"/>
          <w:sz w:val="22"/>
        </w:rPr>
      </w:pPr>
    </w:p>
    <w:p w14:paraId="369A8C1C" w14:textId="77777777" w:rsidR="004D2027" w:rsidRDefault="004D2027">
      <w:pPr>
        <w:ind w:left="720"/>
        <w:rPr>
          <w:rFonts w:ascii="Verdana" w:hAnsi="Verdana"/>
          <w:sz w:val="22"/>
        </w:rPr>
      </w:pPr>
    </w:p>
    <w:p w14:paraId="74A1E05B" w14:textId="77777777" w:rsidR="004D2027" w:rsidRDefault="004D2027">
      <w:pPr>
        <w:ind w:left="720"/>
        <w:rPr>
          <w:rFonts w:ascii="Verdana" w:hAnsi="Verdana"/>
          <w:sz w:val="22"/>
        </w:rPr>
      </w:pPr>
    </w:p>
    <w:p w14:paraId="40B4849E" w14:textId="77777777" w:rsidR="004D2027" w:rsidRDefault="004D2027">
      <w:pPr>
        <w:rPr>
          <w:rFonts w:ascii="Verdana" w:hAnsi="Verdana"/>
          <w:sz w:val="22"/>
        </w:rPr>
      </w:pPr>
    </w:p>
    <w:p w14:paraId="41E44EF9" w14:textId="77777777" w:rsidR="004D2027" w:rsidRDefault="004D2027">
      <w:pPr>
        <w:rPr>
          <w:rFonts w:ascii="Verdana" w:hAnsi="Verdana"/>
          <w:sz w:val="20"/>
        </w:rPr>
      </w:pPr>
    </w:p>
    <w:p w14:paraId="1754CDB7" w14:textId="77777777" w:rsidR="004D2027" w:rsidRDefault="72AA1F7D" w:rsidP="72AA1F7D">
      <w:pPr>
        <w:ind w:left="720"/>
        <w:rPr>
          <w:rFonts w:ascii="Verdana" w:hAnsi="Verdana"/>
          <w:sz w:val="22"/>
          <w:szCs w:val="22"/>
        </w:rPr>
      </w:pPr>
      <w:r w:rsidRPr="72AA1F7D">
        <w:rPr>
          <w:rFonts w:ascii="Verdana" w:hAnsi="Verdana"/>
          <w:sz w:val="22"/>
          <w:szCs w:val="22"/>
        </w:rPr>
        <w:t>_______________________________________________   ____________</w:t>
      </w:r>
    </w:p>
    <w:p w14:paraId="6EF83BE4" w14:textId="39661BF2" w:rsidR="004D2027" w:rsidRDefault="007158A8" w:rsidP="72AA1F7D">
      <w:pPr>
        <w:ind w:left="720"/>
        <w:rPr>
          <w:rFonts w:ascii="Verdana" w:hAnsi="Verdana"/>
          <w:sz w:val="22"/>
          <w:szCs w:val="22"/>
        </w:rPr>
      </w:pPr>
      <w:r>
        <w:rPr>
          <w:rFonts w:ascii="Verdana" w:hAnsi="Verdana"/>
          <w:sz w:val="22"/>
          <w:szCs w:val="22"/>
        </w:rPr>
        <w:t>Plotholder</w:t>
      </w:r>
      <w:r w:rsidR="00A353B6">
        <w:rPr>
          <w:rFonts w:ascii="Verdana" w:hAnsi="Verdana"/>
          <w:sz w:val="22"/>
          <w:szCs w:val="22"/>
        </w:rPr>
        <w:t>(s)</w:t>
      </w:r>
      <w:r w:rsidR="00A353B6">
        <w:rPr>
          <w:rFonts w:ascii="Verdana" w:hAnsi="Verdana"/>
          <w:sz w:val="22"/>
        </w:rPr>
        <w:t xml:space="preserve"> </w:t>
      </w:r>
      <w:r w:rsidR="00A353B6">
        <w:rPr>
          <w:rFonts w:ascii="Verdana" w:hAnsi="Verdana"/>
          <w:sz w:val="22"/>
          <w:szCs w:val="22"/>
        </w:rPr>
        <w:t>S</w:t>
      </w:r>
      <w:r w:rsidR="72AA1F7D" w:rsidRPr="72AA1F7D">
        <w:rPr>
          <w:rFonts w:ascii="Verdana" w:hAnsi="Verdana"/>
          <w:sz w:val="22"/>
          <w:szCs w:val="22"/>
        </w:rPr>
        <w:t>ignature</w:t>
      </w:r>
      <w:r>
        <w:rPr>
          <w:rFonts w:ascii="Verdana" w:hAnsi="Verdana"/>
          <w:sz w:val="22"/>
          <w:szCs w:val="22"/>
        </w:rPr>
        <w:t>(s)</w:t>
      </w:r>
      <w:r w:rsidR="004D2027">
        <w:rPr>
          <w:rFonts w:ascii="Verdana" w:hAnsi="Verdana"/>
          <w:sz w:val="22"/>
        </w:rPr>
        <w:tab/>
      </w:r>
      <w:r w:rsidR="00A353B6">
        <w:rPr>
          <w:rFonts w:ascii="Verdana" w:hAnsi="Verdana"/>
          <w:sz w:val="22"/>
        </w:rPr>
        <w:tab/>
      </w:r>
      <w:r w:rsidR="00A353B6">
        <w:rPr>
          <w:rFonts w:ascii="Verdana" w:hAnsi="Verdana"/>
          <w:sz w:val="22"/>
        </w:rPr>
        <w:tab/>
      </w:r>
      <w:r w:rsidR="00A353B6">
        <w:rPr>
          <w:rFonts w:ascii="Verdana" w:hAnsi="Verdana"/>
          <w:sz w:val="22"/>
        </w:rPr>
        <w:tab/>
      </w:r>
      <w:r w:rsidR="00A353B6">
        <w:rPr>
          <w:rFonts w:ascii="Verdana" w:hAnsi="Verdana"/>
          <w:sz w:val="22"/>
        </w:rPr>
        <w:tab/>
      </w:r>
      <w:r w:rsidR="00A353B6">
        <w:rPr>
          <w:rFonts w:ascii="Verdana" w:hAnsi="Verdana"/>
          <w:sz w:val="22"/>
        </w:rPr>
        <w:tab/>
      </w:r>
      <w:r w:rsidR="004D2027" w:rsidRPr="72AA1F7D">
        <w:rPr>
          <w:rFonts w:ascii="Verdana" w:hAnsi="Verdana"/>
          <w:sz w:val="22"/>
          <w:szCs w:val="22"/>
        </w:rPr>
        <w:t>Date</w:t>
      </w:r>
    </w:p>
    <w:p w14:paraId="6C069C7A" w14:textId="77777777" w:rsidR="006020ED" w:rsidRDefault="006020ED">
      <w:pPr>
        <w:ind w:left="720"/>
        <w:rPr>
          <w:rFonts w:ascii="Verdana" w:hAnsi="Verdana"/>
          <w:sz w:val="22"/>
        </w:rPr>
      </w:pPr>
    </w:p>
    <w:p w14:paraId="3DBCFB76" w14:textId="77777777" w:rsidR="006020ED" w:rsidRDefault="006020ED">
      <w:pPr>
        <w:ind w:left="720"/>
        <w:rPr>
          <w:rFonts w:ascii="Verdana" w:hAnsi="Verdana"/>
          <w:sz w:val="22"/>
        </w:rPr>
      </w:pPr>
    </w:p>
    <w:p w14:paraId="17E6B0CC" w14:textId="77777777" w:rsidR="006020ED" w:rsidRDefault="72AA1F7D" w:rsidP="72AA1F7D">
      <w:pPr>
        <w:ind w:left="720"/>
        <w:rPr>
          <w:rFonts w:ascii="Verdana" w:hAnsi="Verdana"/>
          <w:sz w:val="22"/>
          <w:szCs w:val="22"/>
        </w:rPr>
      </w:pPr>
      <w:r w:rsidRPr="72AA1F7D">
        <w:rPr>
          <w:rFonts w:ascii="Verdana" w:hAnsi="Verdana"/>
          <w:sz w:val="22"/>
          <w:szCs w:val="22"/>
        </w:rPr>
        <w:t>_____________________________________________________________</w:t>
      </w:r>
    </w:p>
    <w:p w14:paraId="6D1EA1C6" w14:textId="77777777" w:rsidR="004D2027" w:rsidRDefault="72AA1F7D" w:rsidP="72AA1F7D">
      <w:pPr>
        <w:ind w:firstLine="708"/>
        <w:rPr>
          <w:rFonts w:ascii="Verdana" w:hAnsi="Verdana"/>
          <w:sz w:val="22"/>
          <w:szCs w:val="22"/>
        </w:rPr>
      </w:pPr>
      <w:r w:rsidRPr="72AA1F7D">
        <w:rPr>
          <w:rFonts w:ascii="Verdana" w:hAnsi="Verdana"/>
          <w:sz w:val="22"/>
          <w:szCs w:val="22"/>
        </w:rPr>
        <w:t>Print - Last name, First name</w:t>
      </w:r>
    </w:p>
    <w:p w14:paraId="42DB5315" w14:textId="77777777" w:rsidR="004D2027" w:rsidRDefault="004D2027">
      <w:pPr>
        <w:tabs>
          <w:tab w:val="left" w:pos="3393"/>
          <w:tab w:val="left" w:pos="8212"/>
        </w:tabs>
        <w:spacing w:line="259" w:lineRule="atLeast"/>
        <w:ind w:left="720"/>
        <w:jc w:val="center"/>
        <w:rPr>
          <w:rFonts w:ascii="Verdana" w:hAnsi="Verdana"/>
          <w:b/>
          <w:sz w:val="22"/>
        </w:rPr>
      </w:pPr>
    </w:p>
    <w:p w14:paraId="78CD05BF" w14:textId="77777777" w:rsidR="004D2027" w:rsidRDefault="004D2027"/>
    <w:sectPr w:rsidR="004D2027">
      <w:pgSz w:w="12240" w:h="15840"/>
      <w:pgMar w:top="1260" w:right="180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5FEEC" w14:textId="77777777" w:rsidR="00DD47CB" w:rsidRDefault="00DD47CB">
      <w:r>
        <w:separator/>
      </w:r>
    </w:p>
  </w:endnote>
  <w:endnote w:type="continuationSeparator" w:id="0">
    <w:p w14:paraId="67B86234" w14:textId="77777777" w:rsidR="00DD47CB" w:rsidRDefault="00DD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CF516" w14:textId="77777777" w:rsidR="00DD47CB" w:rsidRDefault="00DD47CB">
      <w:r>
        <w:separator/>
      </w:r>
    </w:p>
  </w:footnote>
  <w:footnote w:type="continuationSeparator" w:id="0">
    <w:p w14:paraId="3D4D10CC" w14:textId="77777777" w:rsidR="00DD47CB" w:rsidRDefault="00DD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3"/>
    <w:multiLevelType w:val="multilevel"/>
    <w:tmpl w:val="00000003"/>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3">
    <w:nsid w:val="00000004"/>
    <w:multiLevelType w:val="multilevel"/>
    <w:tmpl w:val="00000004"/>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0000005"/>
    <w:multiLevelType w:val="multilevel"/>
    <w:tmpl w:val="00000005"/>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6">
    <w:nsid w:val="00000007"/>
    <w:multiLevelType w:val="multilevel"/>
    <w:tmpl w:val="00000007"/>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7">
    <w:nsid w:val="00000008"/>
    <w:multiLevelType w:val="multilevel"/>
    <w:tmpl w:val="0000000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8">
    <w:nsid w:val="00000009"/>
    <w:multiLevelType w:val="multilevel"/>
    <w:tmpl w:val="00000009"/>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9">
    <w:nsid w:val="0000000A"/>
    <w:multiLevelType w:val="multilevel"/>
    <w:tmpl w:val="0000000A"/>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0">
    <w:nsid w:val="0000000B"/>
    <w:multiLevelType w:val="multilevel"/>
    <w:tmpl w:val="0000000B"/>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1">
    <w:nsid w:val="22B95459"/>
    <w:multiLevelType w:val="multilevel"/>
    <w:tmpl w:val="0000000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2">
    <w:nsid w:val="49A159C2"/>
    <w:multiLevelType w:val="hybridMultilevel"/>
    <w:tmpl w:val="5A5C0D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9"/>
  </w:num>
  <w:num w:numId="7">
    <w:abstractNumId w:val="10"/>
  </w:num>
  <w:num w:numId="8">
    <w:abstractNumId w:val="6"/>
  </w:num>
  <w:num w:numId="9">
    <w:abstractNumId w:val="8"/>
  </w:num>
  <w:num w:numId="10">
    <w:abstractNumId w:val="1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ED"/>
    <w:rsid w:val="00043BEA"/>
    <w:rsid w:val="00125DA1"/>
    <w:rsid w:val="00154242"/>
    <w:rsid w:val="00312E7B"/>
    <w:rsid w:val="004668BE"/>
    <w:rsid w:val="004D2027"/>
    <w:rsid w:val="00567B39"/>
    <w:rsid w:val="006020ED"/>
    <w:rsid w:val="007158A8"/>
    <w:rsid w:val="009D49C8"/>
    <w:rsid w:val="00A34385"/>
    <w:rsid w:val="00A353B6"/>
    <w:rsid w:val="00B92D5A"/>
    <w:rsid w:val="00BE063B"/>
    <w:rsid w:val="00C37987"/>
    <w:rsid w:val="00DD47CB"/>
    <w:rsid w:val="00DD514B"/>
    <w:rsid w:val="00FB3AE1"/>
    <w:rsid w:val="72AA1F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0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keepLines/>
      <w:spacing w:before="480"/>
      <w:outlineLvl w:val="0"/>
    </w:pPr>
    <w:rPr>
      <w:rFonts w:ascii="Calibri" w:eastAsia="Calibri" w:hAnsi="Calibri" w:cs="Calibri"/>
      <w:b/>
      <w:color w:val="365F91"/>
      <w:sz w:val="28"/>
    </w:rPr>
  </w:style>
  <w:style w:type="paragraph" w:styleId="Heading2">
    <w:name w:val="heading 2"/>
    <w:basedOn w:val="Normal"/>
    <w:next w:val="Normal"/>
    <w:link w:val="Heading2Char"/>
    <w:uiPriority w:val="9"/>
    <w:qFormat/>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link w:val="Heading3Char"/>
    <w:uiPriority w:val="9"/>
    <w:qFormat/>
    <w:pPr>
      <w:keepNext/>
      <w:keepLines/>
      <w:spacing w:before="200"/>
      <w:outlineLvl w:val="2"/>
    </w:pPr>
    <w:rPr>
      <w:rFonts w:ascii="Calibri" w:eastAsia="Calibri" w:hAnsi="Calibri" w:cs="Calibri"/>
      <w:b/>
      <w:color w:val="4F81BD"/>
    </w:rPr>
  </w:style>
  <w:style w:type="paragraph" w:styleId="Heading4">
    <w:name w:val="heading 4"/>
    <w:basedOn w:val="Normal"/>
    <w:next w:val="Normal"/>
    <w:link w:val="Heading4Char"/>
    <w:uiPriority w:val="9"/>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link w:val="Heading5Char"/>
    <w:uiPriority w:val="9"/>
    <w:qFormat/>
    <w:pPr>
      <w:keepNext/>
      <w:keepLines/>
      <w:spacing w:before="200"/>
      <w:outlineLvl w:val="4"/>
    </w:pPr>
    <w:rPr>
      <w:rFonts w:ascii="Calibri" w:eastAsia="Calibri" w:hAnsi="Calibri" w:cs="Calibri"/>
      <w:color w:val="243F60"/>
    </w:rPr>
  </w:style>
  <w:style w:type="paragraph" w:styleId="Heading6">
    <w:name w:val="heading 6"/>
    <w:basedOn w:val="Normal"/>
    <w:next w:val="Normal"/>
    <w:link w:val="Heading6Char"/>
    <w:uiPriority w:val="9"/>
    <w:qFormat/>
    <w:pPr>
      <w:keepNext/>
      <w:keepLines/>
      <w:spacing w:before="200"/>
      <w:outlineLvl w:val="5"/>
    </w:pPr>
    <w:rPr>
      <w:rFonts w:ascii="Calibri" w:eastAsia="Calibri" w:hAnsi="Calibri" w:cs="Calibri"/>
      <w:i/>
      <w:color w:val="243F60"/>
    </w:rPr>
  </w:style>
  <w:style w:type="paragraph" w:styleId="Heading7">
    <w:name w:val="heading 7"/>
    <w:basedOn w:val="Normal"/>
    <w:next w:val="Normal"/>
    <w:link w:val="Heading7Char"/>
    <w:uiPriority w:val="9"/>
    <w:qFormat/>
    <w:pPr>
      <w:keepNext/>
      <w:keepLines/>
      <w:spacing w:before="200"/>
      <w:outlineLvl w:val="6"/>
    </w:pPr>
    <w:rPr>
      <w:rFonts w:ascii="Calibri" w:eastAsia="Calibri" w:hAnsi="Calibri" w:cs="Calibri"/>
      <w:i/>
      <w:color w:val="404040"/>
    </w:rPr>
  </w:style>
  <w:style w:type="paragraph" w:styleId="Heading8">
    <w:name w:val="heading 8"/>
    <w:basedOn w:val="Normal"/>
    <w:next w:val="Normal"/>
    <w:link w:val="Heading8Char"/>
    <w:uiPriority w:val="9"/>
    <w:qFormat/>
    <w:pPr>
      <w:keepNext/>
      <w:keepLines/>
      <w:spacing w:before="200"/>
      <w:outlineLvl w:val="7"/>
    </w:pPr>
    <w:rPr>
      <w:rFonts w:ascii="Calibri" w:eastAsia="Calibri" w:hAnsi="Calibri" w:cs="Calibri"/>
      <w:color w:val="404040"/>
      <w:sz w:val="20"/>
    </w:rPr>
  </w:style>
  <w:style w:type="paragraph" w:styleId="Heading9">
    <w:name w:val="heading 9"/>
    <w:basedOn w:val="Normal"/>
    <w:next w:val="Normal"/>
    <w:link w:val="Heading9Char"/>
    <w:uiPriority w:val="9"/>
    <w:qFormat/>
    <w:pPr>
      <w:keepNext/>
      <w:keepLines/>
      <w:spacing w:before="200"/>
      <w:outlineLvl w:val="8"/>
    </w:pPr>
    <w:rPr>
      <w:rFonts w:ascii="Calibri" w:eastAsia="Calibri" w:hAnsi="Calibri" w:cs="Calibr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rPr>
      <w:rFonts w:ascii="Tahoma" w:hAnsi="Tahoma" w:cs="Tahoma"/>
      <w:sz w:val="16"/>
    </w:rPr>
  </w:style>
  <w:style w:type="character" w:customStyle="1" w:styleId="BalloonTextChar">
    <w:name w:val="Balloon Text Char"/>
    <w:link w:val="BalloonText"/>
    <w:uiPriority w:val="99"/>
    <w:semiHidden/>
    <w:rPr>
      <w:rFonts w:ascii="Tahoma" w:eastAsia="Times New Roman" w:hAnsi="Tahoma" w:cs="Tahoma"/>
      <w:sz w:val="16"/>
    </w:rPr>
  </w:style>
  <w:style w:type="character" w:customStyle="1" w:styleId="Heading7Char">
    <w:name w:val="Heading 7 Char"/>
    <w:link w:val="Heading7"/>
    <w:uiPriority w:val="9"/>
    <w:rPr>
      <w:rFonts w:ascii="Calibri" w:eastAsia="Calibri" w:hAnsi="Calibri" w:cs="Calibri"/>
      <w:i/>
      <w:color w:val="404040"/>
    </w:rPr>
  </w:style>
  <w:style w:type="character" w:customStyle="1" w:styleId="Heading4Char">
    <w:name w:val="Heading 4 Char"/>
    <w:link w:val="Heading4"/>
    <w:uiPriority w:val="9"/>
    <w:rPr>
      <w:rFonts w:ascii="Calibri" w:eastAsia="Calibri" w:hAnsi="Calibri" w:cs="Calibr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Calibri" w:eastAsia="Calibri" w:hAnsi="Calibri" w:cs="Calibri"/>
      <w:i/>
      <w:color w:val="4F81BD"/>
      <w:spacing w:val="15"/>
    </w:rPr>
  </w:style>
  <w:style w:type="character" w:customStyle="1" w:styleId="EndnoteTextChar">
    <w:name w:val="Endnote Text Char"/>
    <w:link w:val="EndnoteText"/>
    <w:uiPriority w:val="99"/>
    <w:semiHidden/>
    <w:rPr>
      <w:sz w:val="20"/>
    </w:rPr>
  </w:style>
  <w:style w:type="character" w:customStyle="1" w:styleId="SubtitleChar">
    <w:name w:val="Subtitle Char"/>
    <w:link w:val="Subtitle"/>
    <w:uiPriority w:val="11"/>
    <w:rPr>
      <w:rFonts w:ascii="Calibri" w:eastAsia="Calibri" w:hAnsi="Calibri" w:cs="Calibr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uiPriority w:val="31"/>
    <w:qFormat/>
    <w:rPr>
      <w:smallCaps/>
      <w:color w:val="C0504D"/>
      <w:u w:val="single"/>
    </w:rPr>
  </w:style>
  <w:style w:type="character" w:customStyle="1" w:styleId="Heading2Char">
    <w:name w:val="Heading 2 Char"/>
    <w:link w:val="Heading2"/>
    <w:uiPriority w:val="9"/>
    <w:rPr>
      <w:rFonts w:ascii="Calibri" w:eastAsia="Calibri" w:hAnsi="Calibri" w:cs="Calibri"/>
      <w:b/>
      <w:color w:val="4F81BD"/>
      <w:sz w:val="26"/>
    </w:rPr>
  </w:style>
  <w:style w:type="character" w:customStyle="1" w:styleId="FootnoteTextChar">
    <w:name w:val="Footnote Text Char"/>
    <w:link w:val="FootnoteText"/>
    <w:uiPriority w:val="99"/>
    <w:semiHidden/>
    <w:rPr>
      <w:sz w:val="20"/>
    </w:rPr>
  </w:style>
  <w:style w:type="character" w:customStyle="1" w:styleId="IntenseQuoteChar">
    <w:name w:val="Intense Quote Char"/>
    <w:link w:val="IntenseQuote"/>
    <w:uiPriority w:val="30"/>
    <w:rPr>
      <w:b/>
      <w:i/>
      <w:color w:val="4F81BD"/>
    </w:rPr>
  </w:style>
  <w:style w:type="character" w:styleId="Hyperlink">
    <w:name w:val="Hyperlink"/>
    <w:uiPriority w:val="99"/>
    <w:unhideWhenUsed/>
    <w:rPr>
      <w:color w:val="0000FF"/>
      <w:u w:val="single"/>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rPr>
      <w:lang w:eastAsia="en-US"/>
    </w:rPr>
  </w:style>
  <w:style w:type="character" w:styleId="Emphasis">
    <w:name w:val="Emphasis"/>
    <w:uiPriority w:val="20"/>
    <w:qFormat/>
    <w:rPr>
      <w:i/>
    </w:rPr>
  </w:style>
  <w:style w:type="character" w:customStyle="1" w:styleId="Heading5Char">
    <w:name w:val="Heading 5 Char"/>
    <w:link w:val="Heading5"/>
    <w:uiPriority w:val="9"/>
    <w:rPr>
      <w:rFonts w:ascii="Calibri" w:eastAsia="Calibri" w:hAnsi="Calibri" w:cs="Calibri"/>
      <w:color w:val="243F60"/>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link w:val="Heading1"/>
    <w:uiPriority w:val="9"/>
    <w:rPr>
      <w:rFonts w:ascii="Calibri" w:eastAsia="Calibri" w:hAnsi="Calibri" w:cs="Calibri"/>
      <w:b/>
      <w:color w:val="365F91"/>
      <w:sz w:val="28"/>
    </w:rPr>
  </w:style>
  <w:style w:type="character" w:customStyle="1" w:styleId="Heading3Char">
    <w:name w:val="Heading 3 Char"/>
    <w:link w:val="Heading3"/>
    <w:uiPriority w:val="9"/>
    <w:rPr>
      <w:rFonts w:ascii="Calibri" w:eastAsia="Calibri" w:hAnsi="Calibri" w:cs="Calibri"/>
      <w:b/>
      <w:color w:val="4F81BD"/>
    </w:rPr>
  </w:style>
  <w:style w:type="character" w:customStyle="1" w:styleId="TitleChar">
    <w:name w:val="Title Char"/>
    <w:link w:val="Title"/>
    <w:uiPriority w:val="10"/>
    <w:rPr>
      <w:rFonts w:ascii="Calibri" w:eastAsia="Calibri" w:hAnsi="Calibri" w:cs="Calibri"/>
      <w:color w:val="17365D"/>
      <w:spacing w:val="5"/>
      <w:sz w:val="52"/>
    </w:rPr>
  </w:style>
  <w:style w:type="paragraph" w:styleId="EnvelopeAddress">
    <w:name w:val="envelope address"/>
    <w:basedOn w:val="Normal"/>
    <w:uiPriority w:val="99"/>
    <w:unhideWhenUsed/>
    <w:pPr>
      <w:ind w:left="2880"/>
    </w:pPr>
    <w:rPr>
      <w:rFonts w:ascii="Calibri" w:eastAsia="Calibri" w:hAnsi="Calibri" w:cs="Calibri"/>
    </w:rPr>
  </w:style>
  <w:style w:type="character" w:styleId="Strong">
    <w:name w:val="Strong"/>
    <w:uiPriority w:val="22"/>
    <w:qFormat/>
    <w:rPr>
      <w:b/>
    </w:rPr>
  </w:style>
  <w:style w:type="character" w:styleId="EndnoteReference">
    <w:name w:val="endnote reference"/>
    <w:uiPriority w:val="99"/>
    <w:semiHidden/>
    <w:unhideWhenUsed/>
    <w:rPr>
      <w:vertAlign w:val="superscript"/>
    </w:rPr>
  </w:style>
  <w:style w:type="paragraph" w:styleId="EnvelopeReturn">
    <w:name w:val="envelope return"/>
    <w:basedOn w:val="Normal"/>
    <w:uiPriority w:val="99"/>
    <w:unhideWhenUsed/>
    <w:rPr>
      <w:rFonts w:ascii="Calibri" w:eastAsia="Calibri" w:hAnsi="Calibri" w:cs="Calibri"/>
      <w:sz w:val="20"/>
    </w:rPr>
  </w:style>
  <w:style w:type="character" w:customStyle="1" w:styleId="Heading8Char">
    <w:name w:val="Heading 8 Char"/>
    <w:link w:val="Heading8"/>
    <w:uiPriority w:val="9"/>
    <w:rPr>
      <w:rFonts w:ascii="Calibri" w:eastAsia="Calibri" w:hAnsi="Calibri" w:cs="Calibri"/>
      <w:color w:val="404040"/>
      <w:sz w:val="20"/>
    </w:rPr>
  </w:style>
  <w:style w:type="character" w:customStyle="1" w:styleId="Heading9Char">
    <w:name w:val="Heading 9 Char"/>
    <w:link w:val="Heading9"/>
    <w:uiPriority w:val="9"/>
    <w:rPr>
      <w:rFonts w:ascii="Calibri" w:eastAsia="Calibri" w:hAnsi="Calibri" w:cs="Calibri"/>
      <w:i/>
      <w:color w:val="404040"/>
      <w:sz w:val="20"/>
    </w:rPr>
  </w:style>
  <w:style w:type="character" w:styleId="IntenseEmphasis">
    <w:name w:val="Intense Emphasis"/>
    <w:uiPriority w:val="21"/>
    <w:qFormat/>
    <w:rPr>
      <w:b/>
      <w:i/>
      <w:color w:val="4F81BD"/>
    </w:rPr>
  </w:style>
  <w:style w:type="character" w:customStyle="1" w:styleId="Heading6Char">
    <w:name w:val="Heading 6 Char"/>
    <w:link w:val="Heading6"/>
    <w:uiPriority w:val="9"/>
    <w:rPr>
      <w:rFonts w:ascii="Calibri" w:eastAsia="Calibri" w:hAnsi="Calibri" w:cs="Calibri"/>
      <w:i/>
      <w:color w:val="243F60"/>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pPr>
    <w:rPr>
      <w:rFonts w:ascii="Calibri" w:eastAsia="Calibri" w:hAnsi="Calibri" w:cs="Calibr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keepLines/>
      <w:spacing w:before="480"/>
      <w:outlineLvl w:val="0"/>
    </w:pPr>
    <w:rPr>
      <w:rFonts w:ascii="Calibri" w:eastAsia="Calibri" w:hAnsi="Calibri" w:cs="Calibri"/>
      <w:b/>
      <w:color w:val="365F91"/>
      <w:sz w:val="28"/>
    </w:rPr>
  </w:style>
  <w:style w:type="paragraph" w:styleId="Heading2">
    <w:name w:val="heading 2"/>
    <w:basedOn w:val="Normal"/>
    <w:next w:val="Normal"/>
    <w:link w:val="Heading2Char"/>
    <w:uiPriority w:val="9"/>
    <w:qFormat/>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link w:val="Heading3Char"/>
    <w:uiPriority w:val="9"/>
    <w:qFormat/>
    <w:pPr>
      <w:keepNext/>
      <w:keepLines/>
      <w:spacing w:before="200"/>
      <w:outlineLvl w:val="2"/>
    </w:pPr>
    <w:rPr>
      <w:rFonts w:ascii="Calibri" w:eastAsia="Calibri" w:hAnsi="Calibri" w:cs="Calibri"/>
      <w:b/>
      <w:color w:val="4F81BD"/>
    </w:rPr>
  </w:style>
  <w:style w:type="paragraph" w:styleId="Heading4">
    <w:name w:val="heading 4"/>
    <w:basedOn w:val="Normal"/>
    <w:next w:val="Normal"/>
    <w:link w:val="Heading4Char"/>
    <w:uiPriority w:val="9"/>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link w:val="Heading5Char"/>
    <w:uiPriority w:val="9"/>
    <w:qFormat/>
    <w:pPr>
      <w:keepNext/>
      <w:keepLines/>
      <w:spacing w:before="200"/>
      <w:outlineLvl w:val="4"/>
    </w:pPr>
    <w:rPr>
      <w:rFonts w:ascii="Calibri" w:eastAsia="Calibri" w:hAnsi="Calibri" w:cs="Calibri"/>
      <w:color w:val="243F60"/>
    </w:rPr>
  </w:style>
  <w:style w:type="paragraph" w:styleId="Heading6">
    <w:name w:val="heading 6"/>
    <w:basedOn w:val="Normal"/>
    <w:next w:val="Normal"/>
    <w:link w:val="Heading6Char"/>
    <w:uiPriority w:val="9"/>
    <w:qFormat/>
    <w:pPr>
      <w:keepNext/>
      <w:keepLines/>
      <w:spacing w:before="200"/>
      <w:outlineLvl w:val="5"/>
    </w:pPr>
    <w:rPr>
      <w:rFonts w:ascii="Calibri" w:eastAsia="Calibri" w:hAnsi="Calibri" w:cs="Calibri"/>
      <w:i/>
      <w:color w:val="243F60"/>
    </w:rPr>
  </w:style>
  <w:style w:type="paragraph" w:styleId="Heading7">
    <w:name w:val="heading 7"/>
    <w:basedOn w:val="Normal"/>
    <w:next w:val="Normal"/>
    <w:link w:val="Heading7Char"/>
    <w:uiPriority w:val="9"/>
    <w:qFormat/>
    <w:pPr>
      <w:keepNext/>
      <w:keepLines/>
      <w:spacing w:before="200"/>
      <w:outlineLvl w:val="6"/>
    </w:pPr>
    <w:rPr>
      <w:rFonts w:ascii="Calibri" w:eastAsia="Calibri" w:hAnsi="Calibri" w:cs="Calibri"/>
      <w:i/>
      <w:color w:val="404040"/>
    </w:rPr>
  </w:style>
  <w:style w:type="paragraph" w:styleId="Heading8">
    <w:name w:val="heading 8"/>
    <w:basedOn w:val="Normal"/>
    <w:next w:val="Normal"/>
    <w:link w:val="Heading8Char"/>
    <w:uiPriority w:val="9"/>
    <w:qFormat/>
    <w:pPr>
      <w:keepNext/>
      <w:keepLines/>
      <w:spacing w:before="200"/>
      <w:outlineLvl w:val="7"/>
    </w:pPr>
    <w:rPr>
      <w:rFonts w:ascii="Calibri" w:eastAsia="Calibri" w:hAnsi="Calibri" w:cs="Calibri"/>
      <w:color w:val="404040"/>
      <w:sz w:val="20"/>
    </w:rPr>
  </w:style>
  <w:style w:type="paragraph" w:styleId="Heading9">
    <w:name w:val="heading 9"/>
    <w:basedOn w:val="Normal"/>
    <w:next w:val="Normal"/>
    <w:link w:val="Heading9Char"/>
    <w:uiPriority w:val="9"/>
    <w:qFormat/>
    <w:pPr>
      <w:keepNext/>
      <w:keepLines/>
      <w:spacing w:before="200"/>
      <w:outlineLvl w:val="8"/>
    </w:pPr>
    <w:rPr>
      <w:rFonts w:ascii="Calibri" w:eastAsia="Calibri" w:hAnsi="Calibri" w:cs="Calibr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rPr>
      <w:rFonts w:ascii="Tahoma" w:hAnsi="Tahoma" w:cs="Tahoma"/>
      <w:sz w:val="16"/>
    </w:rPr>
  </w:style>
  <w:style w:type="character" w:customStyle="1" w:styleId="BalloonTextChar">
    <w:name w:val="Balloon Text Char"/>
    <w:link w:val="BalloonText"/>
    <w:uiPriority w:val="99"/>
    <w:semiHidden/>
    <w:rPr>
      <w:rFonts w:ascii="Tahoma" w:eastAsia="Times New Roman" w:hAnsi="Tahoma" w:cs="Tahoma"/>
      <w:sz w:val="16"/>
    </w:rPr>
  </w:style>
  <w:style w:type="character" w:customStyle="1" w:styleId="Heading7Char">
    <w:name w:val="Heading 7 Char"/>
    <w:link w:val="Heading7"/>
    <w:uiPriority w:val="9"/>
    <w:rPr>
      <w:rFonts w:ascii="Calibri" w:eastAsia="Calibri" w:hAnsi="Calibri" w:cs="Calibri"/>
      <w:i/>
      <w:color w:val="404040"/>
    </w:rPr>
  </w:style>
  <w:style w:type="character" w:customStyle="1" w:styleId="Heading4Char">
    <w:name w:val="Heading 4 Char"/>
    <w:link w:val="Heading4"/>
    <w:uiPriority w:val="9"/>
    <w:rPr>
      <w:rFonts w:ascii="Calibri" w:eastAsia="Calibri" w:hAnsi="Calibri" w:cs="Calibr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Calibri" w:eastAsia="Calibri" w:hAnsi="Calibri" w:cs="Calibri"/>
      <w:i/>
      <w:color w:val="4F81BD"/>
      <w:spacing w:val="15"/>
    </w:rPr>
  </w:style>
  <w:style w:type="character" w:customStyle="1" w:styleId="EndnoteTextChar">
    <w:name w:val="Endnote Text Char"/>
    <w:link w:val="EndnoteText"/>
    <w:uiPriority w:val="99"/>
    <w:semiHidden/>
    <w:rPr>
      <w:sz w:val="20"/>
    </w:rPr>
  </w:style>
  <w:style w:type="character" w:customStyle="1" w:styleId="SubtitleChar">
    <w:name w:val="Subtitle Char"/>
    <w:link w:val="Subtitle"/>
    <w:uiPriority w:val="11"/>
    <w:rPr>
      <w:rFonts w:ascii="Calibri" w:eastAsia="Calibri" w:hAnsi="Calibri" w:cs="Calibr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uiPriority w:val="31"/>
    <w:qFormat/>
    <w:rPr>
      <w:smallCaps/>
      <w:color w:val="C0504D"/>
      <w:u w:val="single"/>
    </w:rPr>
  </w:style>
  <w:style w:type="character" w:customStyle="1" w:styleId="Heading2Char">
    <w:name w:val="Heading 2 Char"/>
    <w:link w:val="Heading2"/>
    <w:uiPriority w:val="9"/>
    <w:rPr>
      <w:rFonts w:ascii="Calibri" w:eastAsia="Calibri" w:hAnsi="Calibri" w:cs="Calibri"/>
      <w:b/>
      <w:color w:val="4F81BD"/>
      <w:sz w:val="26"/>
    </w:rPr>
  </w:style>
  <w:style w:type="character" w:customStyle="1" w:styleId="FootnoteTextChar">
    <w:name w:val="Footnote Text Char"/>
    <w:link w:val="FootnoteText"/>
    <w:uiPriority w:val="99"/>
    <w:semiHidden/>
    <w:rPr>
      <w:sz w:val="20"/>
    </w:rPr>
  </w:style>
  <w:style w:type="character" w:customStyle="1" w:styleId="IntenseQuoteChar">
    <w:name w:val="Intense Quote Char"/>
    <w:link w:val="IntenseQuote"/>
    <w:uiPriority w:val="30"/>
    <w:rPr>
      <w:b/>
      <w:i/>
      <w:color w:val="4F81BD"/>
    </w:rPr>
  </w:style>
  <w:style w:type="character" w:styleId="Hyperlink">
    <w:name w:val="Hyperlink"/>
    <w:uiPriority w:val="99"/>
    <w:unhideWhenUsed/>
    <w:rPr>
      <w:color w:val="0000FF"/>
      <w:u w:val="single"/>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rPr>
      <w:lang w:eastAsia="en-US"/>
    </w:rPr>
  </w:style>
  <w:style w:type="character" w:styleId="Emphasis">
    <w:name w:val="Emphasis"/>
    <w:uiPriority w:val="20"/>
    <w:qFormat/>
    <w:rPr>
      <w:i/>
    </w:rPr>
  </w:style>
  <w:style w:type="character" w:customStyle="1" w:styleId="Heading5Char">
    <w:name w:val="Heading 5 Char"/>
    <w:link w:val="Heading5"/>
    <w:uiPriority w:val="9"/>
    <w:rPr>
      <w:rFonts w:ascii="Calibri" w:eastAsia="Calibri" w:hAnsi="Calibri" w:cs="Calibri"/>
      <w:color w:val="243F60"/>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link w:val="Heading1"/>
    <w:uiPriority w:val="9"/>
    <w:rPr>
      <w:rFonts w:ascii="Calibri" w:eastAsia="Calibri" w:hAnsi="Calibri" w:cs="Calibri"/>
      <w:b/>
      <w:color w:val="365F91"/>
      <w:sz w:val="28"/>
    </w:rPr>
  </w:style>
  <w:style w:type="character" w:customStyle="1" w:styleId="Heading3Char">
    <w:name w:val="Heading 3 Char"/>
    <w:link w:val="Heading3"/>
    <w:uiPriority w:val="9"/>
    <w:rPr>
      <w:rFonts w:ascii="Calibri" w:eastAsia="Calibri" w:hAnsi="Calibri" w:cs="Calibri"/>
      <w:b/>
      <w:color w:val="4F81BD"/>
    </w:rPr>
  </w:style>
  <w:style w:type="character" w:customStyle="1" w:styleId="TitleChar">
    <w:name w:val="Title Char"/>
    <w:link w:val="Title"/>
    <w:uiPriority w:val="10"/>
    <w:rPr>
      <w:rFonts w:ascii="Calibri" w:eastAsia="Calibri" w:hAnsi="Calibri" w:cs="Calibri"/>
      <w:color w:val="17365D"/>
      <w:spacing w:val="5"/>
      <w:sz w:val="52"/>
    </w:rPr>
  </w:style>
  <w:style w:type="paragraph" w:styleId="EnvelopeAddress">
    <w:name w:val="envelope address"/>
    <w:basedOn w:val="Normal"/>
    <w:uiPriority w:val="99"/>
    <w:unhideWhenUsed/>
    <w:pPr>
      <w:ind w:left="2880"/>
    </w:pPr>
    <w:rPr>
      <w:rFonts w:ascii="Calibri" w:eastAsia="Calibri" w:hAnsi="Calibri" w:cs="Calibri"/>
    </w:rPr>
  </w:style>
  <w:style w:type="character" w:styleId="Strong">
    <w:name w:val="Strong"/>
    <w:uiPriority w:val="22"/>
    <w:qFormat/>
    <w:rPr>
      <w:b/>
    </w:rPr>
  </w:style>
  <w:style w:type="character" w:styleId="EndnoteReference">
    <w:name w:val="endnote reference"/>
    <w:uiPriority w:val="99"/>
    <w:semiHidden/>
    <w:unhideWhenUsed/>
    <w:rPr>
      <w:vertAlign w:val="superscript"/>
    </w:rPr>
  </w:style>
  <w:style w:type="paragraph" w:styleId="EnvelopeReturn">
    <w:name w:val="envelope return"/>
    <w:basedOn w:val="Normal"/>
    <w:uiPriority w:val="99"/>
    <w:unhideWhenUsed/>
    <w:rPr>
      <w:rFonts w:ascii="Calibri" w:eastAsia="Calibri" w:hAnsi="Calibri" w:cs="Calibri"/>
      <w:sz w:val="20"/>
    </w:rPr>
  </w:style>
  <w:style w:type="character" w:customStyle="1" w:styleId="Heading8Char">
    <w:name w:val="Heading 8 Char"/>
    <w:link w:val="Heading8"/>
    <w:uiPriority w:val="9"/>
    <w:rPr>
      <w:rFonts w:ascii="Calibri" w:eastAsia="Calibri" w:hAnsi="Calibri" w:cs="Calibri"/>
      <w:color w:val="404040"/>
      <w:sz w:val="20"/>
    </w:rPr>
  </w:style>
  <w:style w:type="character" w:customStyle="1" w:styleId="Heading9Char">
    <w:name w:val="Heading 9 Char"/>
    <w:link w:val="Heading9"/>
    <w:uiPriority w:val="9"/>
    <w:rPr>
      <w:rFonts w:ascii="Calibri" w:eastAsia="Calibri" w:hAnsi="Calibri" w:cs="Calibri"/>
      <w:i/>
      <w:color w:val="404040"/>
      <w:sz w:val="20"/>
    </w:rPr>
  </w:style>
  <w:style w:type="character" w:styleId="IntenseEmphasis">
    <w:name w:val="Intense Emphasis"/>
    <w:uiPriority w:val="21"/>
    <w:qFormat/>
    <w:rPr>
      <w:b/>
      <w:i/>
      <w:color w:val="4F81BD"/>
    </w:rPr>
  </w:style>
  <w:style w:type="character" w:customStyle="1" w:styleId="Heading6Char">
    <w:name w:val="Heading 6 Char"/>
    <w:link w:val="Heading6"/>
    <w:uiPriority w:val="9"/>
    <w:rPr>
      <w:rFonts w:ascii="Calibri" w:eastAsia="Calibri" w:hAnsi="Calibri" w:cs="Calibri"/>
      <w:i/>
      <w:color w:val="243F60"/>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pPr>
    <w:rPr>
      <w:rFonts w:ascii="Calibri" w:eastAsia="Calibri" w:hAnsi="Calibri" w:cs="Calibr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Sandy Lowery</cp:lastModifiedBy>
  <cp:revision>2</cp:revision>
  <cp:lastPrinted>2014-11-24T21:53:00Z</cp:lastPrinted>
  <dcterms:created xsi:type="dcterms:W3CDTF">2017-10-16T22:19:00Z</dcterms:created>
  <dcterms:modified xsi:type="dcterms:W3CDTF">2017-10-16T22:19:00Z</dcterms:modified>
</cp:coreProperties>
</file>